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74" w:rsidRDefault="000B6AB1">
      <w:pPr>
        <w:tabs>
          <w:tab w:val="left" w:pos="4746"/>
          <w:tab w:val="left" w:pos="8898"/>
        </w:tabs>
        <w:ind w:left="403"/>
        <w:rPr>
          <w:rFonts w:ascii="Times New Roman"/>
          <w:sz w:val="20"/>
        </w:rPr>
      </w:pPr>
      <w:r>
        <w:rPr>
          <w:rFonts w:ascii="Times New Roman"/>
          <w:position w:val="10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933805" cy="83210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805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</w:p>
    <w:p w:rsidR="00511E74" w:rsidRDefault="00511E74">
      <w:pPr>
        <w:pStyle w:val="Corpotesto"/>
        <w:spacing w:before="5"/>
        <w:rPr>
          <w:rFonts w:ascii="Times New Roman"/>
          <w:sz w:val="15"/>
        </w:rPr>
      </w:pPr>
    </w:p>
    <w:p w:rsidR="00511E74" w:rsidRDefault="000B6AB1">
      <w:pPr>
        <w:spacing w:before="73" w:line="353" w:lineRule="exact"/>
        <w:ind w:left="2461" w:right="2438"/>
        <w:jc w:val="center"/>
        <w:rPr>
          <w:sz w:val="32"/>
        </w:rPr>
      </w:pPr>
      <w:r>
        <w:rPr>
          <w:sz w:val="32"/>
        </w:rPr>
        <w:t>Modulo di iscrizione</w:t>
      </w:r>
    </w:p>
    <w:p w:rsidR="00511E74" w:rsidRPr="00BC3E26" w:rsidRDefault="00220E9F">
      <w:pPr>
        <w:pStyle w:val="Titolo"/>
        <w:rPr>
          <w:i/>
        </w:rPr>
      </w:pPr>
      <w:r w:rsidRPr="00BC3E26">
        <w:rPr>
          <w:i/>
          <w:w w:val="95"/>
        </w:rPr>
        <w:t>ESTATE CON IL TEATRO - 202</w:t>
      </w:r>
      <w:r w:rsidR="00BC3E26" w:rsidRPr="00BC3E26">
        <w:rPr>
          <w:i/>
          <w:w w:val="95"/>
        </w:rPr>
        <w:t>4</w:t>
      </w:r>
    </w:p>
    <w:p w:rsidR="00511E74" w:rsidRPr="00BC3E26" w:rsidRDefault="000B6AB1">
      <w:pPr>
        <w:spacing w:before="162"/>
        <w:ind w:left="2462" w:right="2437"/>
        <w:jc w:val="center"/>
        <w:rPr>
          <w:b/>
          <w:sz w:val="28"/>
        </w:rPr>
      </w:pPr>
      <w:r w:rsidRPr="00BC3E26">
        <w:rPr>
          <w:sz w:val="28"/>
        </w:rPr>
        <w:t xml:space="preserve">Sede: </w:t>
      </w:r>
      <w:r w:rsidRPr="00BC3E26">
        <w:rPr>
          <w:b/>
          <w:sz w:val="28"/>
        </w:rPr>
        <w:t>MONCALIERI - TEATRANZA</w:t>
      </w:r>
    </w:p>
    <w:p w:rsidR="00511E74" w:rsidRDefault="00511E74">
      <w:pPr>
        <w:pStyle w:val="Corpotesto"/>
        <w:spacing w:before="6"/>
        <w:rPr>
          <w:rFonts w:ascii="Trebuchet MS"/>
          <w:b/>
        </w:rPr>
      </w:pPr>
    </w:p>
    <w:p w:rsidR="00511E74" w:rsidRPr="00BD4E36" w:rsidRDefault="000B6AB1" w:rsidP="00BD4E36">
      <w:pPr>
        <w:pStyle w:val="Titolo1"/>
        <w:spacing w:before="203"/>
        <w:rPr>
          <w:b w:val="0"/>
        </w:rPr>
      </w:pPr>
      <w:r w:rsidRPr="00BD4E36">
        <w:rPr>
          <w:b w:val="0"/>
          <w:w w:val="95"/>
        </w:rPr>
        <w:t>Cognome……………………………………</w:t>
      </w:r>
      <w:proofErr w:type="gramStart"/>
      <w:r w:rsidRPr="00BD4E36">
        <w:rPr>
          <w:b w:val="0"/>
          <w:w w:val="95"/>
        </w:rPr>
        <w:t>…….</w:t>
      </w:r>
      <w:proofErr w:type="gramEnd"/>
      <w:r w:rsidRPr="00BD4E36">
        <w:rPr>
          <w:b w:val="0"/>
          <w:w w:val="95"/>
        </w:rPr>
        <w:t>.</w:t>
      </w:r>
      <w:r w:rsidRPr="00BD4E36">
        <w:rPr>
          <w:b w:val="0"/>
          <w:w w:val="95"/>
        </w:rPr>
        <w:tab/>
      </w:r>
      <w:r w:rsidRPr="00BD4E36">
        <w:rPr>
          <w:b w:val="0"/>
        </w:rPr>
        <w:t>Nome…………………………</w:t>
      </w:r>
      <w:proofErr w:type="gramStart"/>
      <w:r w:rsidRPr="00BD4E36">
        <w:rPr>
          <w:b w:val="0"/>
        </w:rPr>
        <w:t>…….</w:t>
      </w:r>
      <w:proofErr w:type="gramEnd"/>
      <w:r w:rsidRPr="00BD4E36">
        <w:rPr>
          <w:b w:val="0"/>
        </w:rPr>
        <w:t>.……………….</w:t>
      </w:r>
    </w:p>
    <w:p w:rsidR="00511E74" w:rsidRDefault="00511E74">
      <w:pPr>
        <w:pStyle w:val="Corpotesto"/>
        <w:spacing w:before="6"/>
        <w:rPr>
          <w:sz w:val="21"/>
        </w:rPr>
      </w:pPr>
    </w:p>
    <w:p w:rsidR="00511E74" w:rsidRDefault="000B6AB1">
      <w:pPr>
        <w:pStyle w:val="Corpotesto"/>
        <w:ind w:left="146"/>
      </w:pPr>
      <w:r>
        <w:t>Nato/a il</w:t>
      </w:r>
      <w:r>
        <w:rPr>
          <w:spacing w:val="-13"/>
        </w:rPr>
        <w:t xml:space="preserve"> </w:t>
      </w:r>
      <w:r>
        <w:t>………………………………a……………………………………………………………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11E74" w:rsidRDefault="00511E74">
      <w:pPr>
        <w:pStyle w:val="Corpotesto"/>
        <w:spacing w:before="6"/>
        <w:rPr>
          <w:sz w:val="21"/>
        </w:rPr>
      </w:pPr>
    </w:p>
    <w:p w:rsidR="00511E74" w:rsidRDefault="000B6AB1">
      <w:pPr>
        <w:pStyle w:val="Corpotesto"/>
        <w:ind w:left="146"/>
      </w:pPr>
      <w:r>
        <w:t>Residente in………………………………</w:t>
      </w:r>
      <w:proofErr w:type="gramStart"/>
      <w:r>
        <w:t>…….</w:t>
      </w:r>
      <w:proofErr w:type="gramEnd"/>
      <w:r>
        <w:t>Via……….………………………………CAP……………</w:t>
      </w:r>
    </w:p>
    <w:p w:rsidR="00511E74" w:rsidRDefault="00511E74">
      <w:pPr>
        <w:pStyle w:val="Corpotesto"/>
        <w:spacing w:before="6"/>
        <w:rPr>
          <w:sz w:val="21"/>
        </w:rPr>
      </w:pPr>
    </w:p>
    <w:p w:rsidR="00511E74" w:rsidRDefault="000B6AB1">
      <w:pPr>
        <w:pStyle w:val="Corpotesto"/>
        <w:ind w:left="146"/>
      </w:pPr>
      <w:r>
        <w:rPr>
          <w:w w:val="95"/>
        </w:rPr>
        <w:t>Scuola dell’obbligo di provenienza ………………………………………………………………………………….</w:t>
      </w:r>
    </w:p>
    <w:p w:rsidR="00511E74" w:rsidRDefault="00511E74">
      <w:pPr>
        <w:pStyle w:val="Corpotesto"/>
        <w:spacing w:before="3"/>
        <w:rPr>
          <w:sz w:val="21"/>
        </w:rPr>
      </w:pPr>
    </w:p>
    <w:p w:rsidR="00511E74" w:rsidRDefault="000B6AB1">
      <w:pPr>
        <w:pStyle w:val="Corpotesto"/>
        <w:ind w:left="146"/>
      </w:pPr>
      <w:r>
        <w:t>Cognome Nome del genitore…………………………………………………………………………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11E74" w:rsidRDefault="00511E74">
      <w:pPr>
        <w:pStyle w:val="Corpotesto"/>
        <w:spacing w:before="6"/>
        <w:rPr>
          <w:sz w:val="21"/>
        </w:rPr>
      </w:pPr>
    </w:p>
    <w:p w:rsidR="00511E74" w:rsidRDefault="000B6AB1">
      <w:pPr>
        <w:pStyle w:val="Corpotesto"/>
        <w:spacing w:line="269" w:lineRule="exact"/>
        <w:ind w:left="146"/>
      </w:pPr>
      <w:r>
        <w:t>Cellulare…</w:t>
      </w:r>
      <w:proofErr w:type="gramStart"/>
      <w:r>
        <w:t>…….</w:t>
      </w:r>
      <w:proofErr w:type="gramEnd"/>
      <w:r>
        <w:t>…………e-mail …………………………………………………………………...</w:t>
      </w:r>
    </w:p>
    <w:p w:rsidR="00511E74" w:rsidRDefault="000B6AB1" w:rsidP="00091CA4">
      <w:pPr>
        <w:pStyle w:val="Corpotesto"/>
        <w:tabs>
          <w:tab w:val="left" w:pos="1335"/>
          <w:tab w:val="left" w:pos="2568"/>
        </w:tabs>
        <w:spacing w:line="242" w:lineRule="auto"/>
        <w:ind w:left="146" w:right="2826"/>
        <w:rPr>
          <w:rFonts w:ascii="Times New Roman" w:hAnsi="Times New Roman"/>
          <w:sz w:val="44"/>
        </w:rPr>
      </w:pPr>
      <w:proofErr w:type="gramStart"/>
      <w:r>
        <w:rPr>
          <w:w w:val="90"/>
        </w:rPr>
        <w:t>E’</w:t>
      </w:r>
      <w:proofErr w:type="gramEnd"/>
      <w:r>
        <w:rPr>
          <w:spacing w:val="-22"/>
          <w:w w:val="90"/>
        </w:rPr>
        <w:t xml:space="preserve"> </w:t>
      </w:r>
      <w:r>
        <w:rPr>
          <w:w w:val="90"/>
        </w:rPr>
        <w:t>il</w:t>
      </w:r>
      <w:r>
        <w:rPr>
          <w:spacing w:val="-23"/>
          <w:w w:val="90"/>
        </w:rPr>
        <w:t xml:space="preserve"> </w:t>
      </w:r>
      <w:r>
        <w:rPr>
          <w:w w:val="90"/>
        </w:rPr>
        <w:t>primo</w:t>
      </w:r>
      <w:r>
        <w:rPr>
          <w:spacing w:val="-24"/>
          <w:w w:val="90"/>
        </w:rPr>
        <w:t xml:space="preserve"> </w:t>
      </w:r>
      <w:r>
        <w:rPr>
          <w:w w:val="90"/>
        </w:rPr>
        <w:t>anno</w:t>
      </w:r>
      <w:r>
        <w:rPr>
          <w:spacing w:val="-22"/>
          <w:w w:val="90"/>
        </w:rPr>
        <w:t xml:space="preserve"> </w:t>
      </w:r>
      <w:r>
        <w:rPr>
          <w:w w:val="90"/>
        </w:rPr>
        <w:t>di</w:t>
      </w:r>
      <w:r>
        <w:rPr>
          <w:spacing w:val="-23"/>
          <w:w w:val="90"/>
        </w:rPr>
        <w:t xml:space="preserve"> </w:t>
      </w:r>
      <w:r>
        <w:rPr>
          <w:w w:val="90"/>
        </w:rPr>
        <w:t>ESTATE</w:t>
      </w:r>
      <w:r>
        <w:rPr>
          <w:spacing w:val="-23"/>
          <w:w w:val="90"/>
        </w:rPr>
        <w:t xml:space="preserve"> </w:t>
      </w:r>
      <w:r>
        <w:rPr>
          <w:w w:val="90"/>
        </w:rPr>
        <w:t>CON</w:t>
      </w:r>
      <w:r>
        <w:rPr>
          <w:spacing w:val="-22"/>
          <w:w w:val="90"/>
        </w:rPr>
        <w:t xml:space="preserve"> </w:t>
      </w:r>
      <w:r w:rsidR="00091CA4">
        <w:rPr>
          <w:w w:val="90"/>
        </w:rPr>
        <w:t xml:space="preserve">IL </w:t>
      </w:r>
      <w:r>
        <w:rPr>
          <w:w w:val="90"/>
        </w:rPr>
        <w:t>TEATRO?</w:t>
      </w:r>
      <w:r>
        <w:rPr>
          <w:w w:val="90"/>
        </w:rPr>
        <w:tab/>
      </w:r>
      <w:r>
        <w:rPr>
          <w:w w:val="95"/>
        </w:rPr>
        <w:t>SI</w:t>
      </w:r>
      <w:r>
        <w:rPr>
          <w:spacing w:val="-2"/>
          <w:w w:val="95"/>
        </w:rPr>
        <w:t xml:space="preserve"> </w:t>
      </w:r>
      <w:r>
        <w:rPr>
          <w:rFonts w:ascii="Times New Roman" w:hAnsi="Times New Roman"/>
          <w:w w:val="95"/>
          <w:sz w:val="44"/>
        </w:rPr>
        <w:t>□</w:t>
      </w:r>
      <w:r>
        <w:rPr>
          <w:rFonts w:ascii="Times New Roman" w:hAnsi="Times New Roman"/>
          <w:w w:val="95"/>
          <w:sz w:val="44"/>
        </w:rPr>
        <w:tab/>
      </w:r>
      <w:r>
        <w:rPr>
          <w:w w:val="95"/>
        </w:rPr>
        <w:t>NO</w:t>
      </w:r>
      <w:r>
        <w:rPr>
          <w:spacing w:val="18"/>
          <w:w w:val="95"/>
        </w:rPr>
        <w:t xml:space="preserve"> </w:t>
      </w:r>
      <w:r>
        <w:rPr>
          <w:rFonts w:ascii="Times New Roman" w:hAnsi="Times New Roman"/>
          <w:w w:val="95"/>
          <w:sz w:val="44"/>
        </w:rPr>
        <w:t>□</w:t>
      </w:r>
    </w:p>
    <w:p w:rsidR="00493E54" w:rsidRDefault="000B6AB1">
      <w:pPr>
        <w:tabs>
          <w:tab w:val="left" w:pos="6140"/>
          <w:tab w:val="left" w:pos="7439"/>
          <w:tab w:val="left" w:pos="7693"/>
        </w:tabs>
        <w:spacing w:before="144"/>
        <w:ind w:left="146" w:right="990"/>
        <w:rPr>
          <w:rFonts w:ascii="Times New Roman" w:hAnsi="Times New Roman"/>
          <w:w w:val="90"/>
        </w:rPr>
      </w:pPr>
      <w:r>
        <w:rPr>
          <w:w w:val="90"/>
          <w:sz w:val="24"/>
        </w:rPr>
        <w:t>Come sei venuto a conoscenza</w:t>
      </w:r>
      <w:r>
        <w:rPr>
          <w:spacing w:val="-38"/>
          <w:w w:val="90"/>
          <w:sz w:val="24"/>
        </w:rPr>
        <w:t xml:space="preserve"> </w:t>
      </w:r>
      <w:r w:rsidR="00516B20">
        <w:rPr>
          <w:w w:val="90"/>
          <w:sz w:val="24"/>
        </w:rPr>
        <w:t xml:space="preserve">dell’iniziativa? </w:t>
      </w:r>
      <w:r>
        <w:rPr>
          <w:w w:val="90"/>
          <w:sz w:val="24"/>
        </w:rPr>
        <w:t>FACEBOOK</w:t>
      </w:r>
      <w:r>
        <w:rPr>
          <w:spacing w:val="-19"/>
          <w:w w:val="90"/>
          <w:sz w:val="24"/>
        </w:rPr>
        <w:t xml:space="preserve"> </w:t>
      </w:r>
      <w:r>
        <w:rPr>
          <w:rFonts w:ascii="Times New Roman" w:hAnsi="Times New Roman"/>
          <w:w w:val="90"/>
        </w:rPr>
        <w:t>□</w:t>
      </w:r>
      <w:r w:rsidR="00516B20">
        <w:rPr>
          <w:rFonts w:ascii="Times New Roman" w:hAnsi="Times New Roman"/>
          <w:w w:val="90"/>
        </w:rPr>
        <w:t xml:space="preserve"> </w:t>
      </w:r>
      <w:r>
        <w:rPr>
          <w:w w:val="95"/>
        </w:rPr>
        <w:t>VOLANTINO</w:t>
      </w:r>
      <w:r>
        <w:rPr>
          <w:spacing w:val="-20"/>
          <w:w w:val="95"/>
        </w:rPr>
        <w:t xml:space="preserve"> </w:t>
      </w:r>
      <w:proofErr w:type="gramStart"/>
      <w:r>
        <w:rPr>
          <w:rFonts w:ascii="Times New Roman" w:hAnsi="Times New Roman"/>
          <w:w w:val="95"/>
        </w:rPr>
        <w:t>□</w:t>
      </w:r>
      <w:r w:rsidR="00516B20">
        <w:rPr>
          <w:rFonts w:ascii="Times New Roman" w:hAnsi="Times New Roman"/>
          <w:w w:val="95"/>
        </w:rPr>
        <w:t xml:space="preserve">  </w:t>
      </w:r>
      <w:r>
        <w:rPr>
          <w:w w:val="90"/>
        </w:rPr>
        <w:t>PASSAPAROLA</w:t>
      </w:r>
      <w:proofErr w:type="gramEnd"/>
      <w:r>
        <w:rPr>
          <w:w w:val="90"/>
        </w:rPr>
        <w:t xml:space="preserve"> </w:t>
      </w:r>
      <w:r>
        <w:rPr>
          <w:rFonts w:ascii="Times New Roman" w:hAnsi="Times New Roman"/>
          <w:w w:val="90"/>
        </w:rPr>
        <w:t xml:space="preserve">□ </w:t>
      </w:r>
      <w:r w:rsidR="00516B20">
        <w:rPr>
          <w:rFonts w:ascii="Times New Roman" w:hAnsi="Times New Roman"/>
          <w:w w:val="90"/>
        </w:rPr>
        <w:t xml:space="preserve"> </w:t>
      </w:r>
      <w:r>
        <w:rPr>
          <w:w w:val="90"/>
        </w:rPr>
        <w:t>ALTRO</w:t>
      </w:r>
      <w:r>
        <w:rPr>
          <w:spacing w:val="-23"/>
          <w:w w:val="90"/>
        </w:rPr>
        <w:t xml:space="preserve"> </w:t>
      </w:r>
      <w:r>
        <w:rPr>
          <w:rFonts w:ascii="Times New Roman" w:hAnsi="Times New Roman"/>
          <w:w w:val="90"/>
        </w:rPr>
        <w:t>□</w:t>
      </w:r>
    </w:p>
    <w:p w:rsidR="00493E54" w:rsidRDefault="00493E54">
      <w:pPr>
        <w:tabs>
          <w:tab w:val="left" w:pos="6140"/>
          <w:tab w:val="left" w:pos="7439"/>
          <w:tab w:val="left" w:pos="7693"/>
        </w:tabs>
        <w:spacing w:before="144"/>
        <w:ind w:left="146" w:right="990"/>
        <w:rPr>
          <w:rFonts w:ascii="Times New Roman" w:hAnsi="Times New Roman"/>
          <w:w w:val="90"/>
        </w:rPr>
      </w:pPr>
    </w:p>
    <w:p w:rsidR="00493E54" w:rsidRPr="00BD4E36" w:rsidRDefault="00493E54" w:rsidP="00493E54">
      <w:pPr>
        <w:pStyle w:val="Titolo1"/>
        <w:ind w:right="1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non già in possesso, necessaria </w:t>
      </w:r>
      <w:r w:rsidRPr="00BD4E36">
        <w:rPr>
          <w:rFonts w:ascii="Arial" w:hAnsi="Arial" w:cs="Arial"/>
        </w:rPr>
        <w:t>una quota</w:t>
      </w:r>
      <w:r>
        <w:rPr>
          <w:rFonts w:ascii="Arial" w:hAnsi="Arial" w:cs="Arial"/>
        </w:rPr>
        <w:t xml:space="preserve"> </w:t>
      </w:r>
      <w:r w:rsidRPr="00BD4E36">
        <w:rPr>
          <w:rFonts w:ascii="Arial" w:hAnsi="Arial" w:cs="Arial"/>
        </w:rPr>
        <w:t xml:space="preserve">di € 10, </w:t>
      </w:r>
      <w:r>
        <w:rPr>
          <w:rFonts w:ascii="Arial" w:hAnsi="Arial" w:cs="Arial"/>
        </w:rPr>
        <w:t>per richiesta iscrizione</w:t>
      </w:r>
      <w:r w:rsidRPr="00BD4E36">
        <w:rPr>
          <w:rFonts w:ascii="Arial" w:hAnsi="Arial" w:cs="Arial"/>
        </w:rPr>
        <w:t xml:space="preserve"> </w:t>
      </w:r>
      <w:proofErr w:type="spellStart"/>
      <w:r w:rsidRPr="00BD4E36">
        <w:rPr>
          <w:rFonts w:ascii="Arial" w:hAnsi="Arial" w:cs="Arial"/>
        </w:rPr>
        <w:t>all’ass</w:t>
      </w:r>
      <w:proofErr w:type="spellEnd"/>
      <w:r w:rsidRPr="00BD4E36">
        <w:rPr>
          <w:rFonts w:ascii="Arial" w:hAnsi="Arial" w:cs="Arial"/>
        </w:rPr>
        <w:t xml:space="preserve">. </w:t>
      </w:r>
      <w:proofErr w:type="spellStart"/>
      <w:r w:rsidRPr="00BD4E36">
        <w:rPr>
          <w:rFonts w:ascii="Arial" w:hAnsi="Arial" w:cs="Arial"/>
        </w:rPr>
        <w:t>Artedrama</w:t>
      </w:r>
      <w:proofErr w:type="spellEnd"/>
      <w:r w:rsidRPr="00BD4E36">
        <w:rPr>
          <w:rFonts w:ascii="Arial" w:hAnsi="Arial" w:cs="Arial"/>
        </w:rPr>
        <w:t xml:space="preserve"> APS affiliata ARCI comprendente tessera Arci 2024, </w:t>
      </w:r>
      <w:r>
        <w:rPr>
          <w:rFonts w:ascii="Arial" w:hAnsi="Arial" w:cs="Arial"/>
        </w:rPr>
        <w:t xml:space="preserve">con </w:t>
      </w:r>
      <w:r w:rsidRPr="00BD4E36">
        <w:rPr>
          <w:rFonts w:ascii="Arial" w:hAnsi="Arial" w:cs="Arial"/>
        </w:rPr>
        <w:t>assicurazione base.</w:t>
      </w:r>
      <w:r>
        <w:rPr>
          <w:rFonts w:ascii="Arial" w:hAnsi="Arial" w:cs="Arial"/>
        </w:rPr>
        <w:t xml:space="preserve"> Inoltre:</w:t>
      </w:r>
    </w:p>
    <w:p w:rsidR="00511E74" w:rsidRDefault="000B6AB1" w:rsidP="00493E54">
      <w:pPr>
        <w:pStyle w:val="Corpotesto"/>
        <w:spacing w:before="261" w:line="225" w:lineRule="auto"/>
        <w:ind w:left="142" w:right="115"/>
        <w:jc w:val="both"/>
      </w:pPr>
      <w:r>
        <w:rPr>
          <w:spacing w:val="-1"/>
          <w:w w:val="99"/>
        </w:rPr>
        <w:t>Il/</w:t>
      </w:r>
      <w:proofErr w:type="gramStart"/>
      <w:r>
        <w:rPr>
          <w:spacing w:val="-1"/>
          <w:w w:val="99"/>
        </w:rPr>
        <w:t>L</w:t>
      </w:r>
      <w:r>
        <w:rPr>
          <w:w w:val="99"/>
        </w:rPr>
        <w:t>a</w:t>
      </w:r>
      <w:r>
        <w:t xml:space="preserve"> </w:t>
      </w:r>
      <w:r>
        <w:rPr>
          <w:spacing w:val="-16"/>
        </w:rPr>
        <w:t xml:space="preserve"> </w:t>
      </w:r>
      <w:r>
        <w:rPr>
          <w:w w:val="82"/>
        </w:rPr>
        <w:t>so</w:t>
      </w:r>
      <w:r>
        <w:rPr>
          <w:spacing w:val="-1"/>
          <w:w w:val="82"/>
        </w:rPr>
        <w:t>t</w:t>
      </w:r>
      <w:r>
        <w:rPr>
          <w:w w:val="82"/>
        </w:rPr>
        <w:t>to</w:t>
      </w:r>
      <w:r>
        <w:rPr>
          <w:spacing w:val="1"/>
          <w:w w:val="82"/>
        </w:rPr>
        <w:t>s</w:t>
      </w:r>
      <w:r>
        <w:rPr>
          <w:spacing w:val="-2"/>
          <w:w w:val="76"/>
        </w:rPr>
        <w:t>c</w:t>
      </w:r>
      <w:r>
        <w:rPr>
          <w:w w:val="98"/>
        </w:rPr>
        <w:t>rit</w:t>
      </w:r>
      <w:r>
        <w:rPr>
          <w:spacing w:val="-1"/>
          <w:w w:val="98"/>
        </w:rPr>
        <w:t>t</w:t>
      </w:r>
      <w:r>
        <w:rPr>
          <w:w w:val="119"/>
        </w:rPr>
        <w:t>o</w:t>
      </w:r>
      <w:proofErr w:type="gramEnd"/>
      <w:r>
        <w:rPr>
          <w:w w:val="119"/>
        </w:rPr>
        <w:t>/</w:t>
      </w:r>
      <w:r>
        <w:rPr>
          <w:w w:val="99"/>
        </w:rPr>
        <w:t>a</w:t>
      </w:r>
      <w:r>
        <w:t xml:space="preserve"> </w:t>
      </w:r>
      <w:r>
        <w:rPr>
          <w:spacing w:val="-17"/>
        </w:rPr>
        <w:t xml:space="preserve"> </w:t>
      </w:r>
      <w:r>
        <w:t>…………………</w:t>
      </w:r>
      <w:r>
        <w:rPr>
          <w:spacing w:val="-3"/>
        </w:rPr>
        <w:t>…</w:t>
      </w:r>
      <w:r>
        <w:rPr>
          <w:w w:val="97"/>
        </w:rPr>
        <w:t>…………</w:t>
      </w:r>
      <w:r>
        <w:rPr>
          <w:w w:val="88"/>
        </w:rPr>
        <w:t>ri</w:t>
      </w:r>
      <w:r>
        <w:rPr>
          <w:spacing w:val="-2"/>
          <w:w w:val="88"/>
        </w:rPr>
        <w:t>c</w:t>
      </w:r>
      <w:r>
        <w:rPr>
          <w:w w:val="90"/>
        </w:rPr>
        <w:t>hiede</w:t>
      </w:r>
      <w:r>
        <w:t xml:space="preserve"> </w:t>
      </w:r>
      <w:r>
        <w:rPr>
          <w:spacing w:val="-16"/>
        </w:rPr>
        <w:t xml:space="preserve"> </w:t>
      </w:r>
      <w:r>
        <w:rPr>
          <w:spacing w:val="-1"/>
          <w:w w:val="82"/>
        </w:rPr>
        <w:t>l’is</w:t>
      </w:r>
      <w:r>
        <w:rPr>
          <w:spacing w:val="-2"/>
          <w:w w:val="82"/>
        </w:rPr>
        <w:t>c</w:t>
      </w:r>
      <w:r>
        <w:rPr>
          <w:w w:val="99"/>
        </w:rPr>
        <w:t>r</w:t>
      </w:r>
      <w:r>
        <w:rPr>
          <w:spacing w:val="1"/>
          <w:w w:val="99"/>
        </w:rPr>
        <w:t>i</w:t>
      </w:r>
      <w:r>
        <w:rPr>
          <w:w w:val="86"/>
        </w:rPr>
        <w:t>zion</w:t>
      </w:r>
      <w:r>
        <w:rPr>
          <w:w w:val="89"/>
        </w:rPr>
        <w:t>e</w:t>
      </w:r>
      <w:r>
        <w:t xml:space="preserve"> </w:t>
      </w:r>
      <w:r>
        <w:rPr>
          <w:spacing w:val="-16"/>
        </w:rPr>
        <w:t xml:space="preserve"> </w:t>
      </w:r>
      <w:r>
        <w:rPr>
          <w:w w:val="99"/>
        </w:rPr>
        <w:t>d</w:t>
      </w:r>
      <w:r>
        <w:rPr>
          <w:w w:val="92"/>
        </w:rPr>
        <w:t>el</w:t>
      </w:r>
      <w:r>
        <w:t xml:space="preserve"> </w:t>
      </w:r>
      <w:r>
        <w:rPr>
          <w:spacing w:val="-16"/>
        </w:rPr>
        <w:t xml:space="preserve"> </w:t>
      </w:r>
      <w:r>
        <w:rPr>
          <w:w w:val="99"/>
        </w:rPr>
        <w:t>p</w:t>
      </w:r>
      <w:r>
        <w:rPr>
          <w:spacing w:val="-2"/>
          <w:w w:val="99"/>
        </w:rPr>
        <w:t>r</w:t>
      </w:r>
      <w:r>
        <w:rPr>
          <w:w w:val="95"/>
        </w:rPr>
        <w:t>op</w:t>
      </w:r>
      <w:r>
        <w:rPr>
          <w:spacing w:val="-2"/>
          <w:w w:val="95"/>
        </w:rPr>
        <w:t>r</w:t>
      </w:r>
      <w:r>
        <w:rPr>
          <w:spacing w:val="-1"/>
          <w:w w:val="92"/>
        </w:rPr>
        <w:t>i</w:t>
      </w:r>
      <w:r>
        <w:rPr>
          <w:w w:val="92"/>
        </w:rPr>
        <w:t>o</w:t>
      </w:r>
      <w:r>
        <w:t xml:space="preserve"> </w:t>
      </w:r>
      <w:r>
        <w:rPr>
          <w:spacing w:val="-16"/>
        </w:rPr>
        <w:t xml:space="preserve"> </w:t>
      </w:r>
      <w:r>
        <w:rPr>
          <w:w w:val="104"/>
        </w:rPr>
        <w:t>fi</w:t>
      </w:r>
      <w:r>
        <w:rPr>
          <w:spacing w:val="-1"/>
          <w:w w:val="104"/>
        </w:rPr>
        <w:t>g</w:t>
      </w:r>
      <w:r>
        <w:rPr>
          <w:spacing w:val="-1"/>
          <w:w w:val="108"/>
        </w:rPr>
        <w:t>lio/</w:t>
      </w:r>
      <w:r>
        <w:rPr>
          <w:w w:val="108"/>
        </w:rPr>
        <w:t>a</w:t>
      </w:r>
      <w:r>
        <w:t xml:space="preserve"> </w:t>
      </w:r>
      <w:r>
        <w:rPr>
          <w:spacing w:val="-15"/>
        </w:rPr>
        <w:t xml:space="preserve"> </w:t>
      </w:r>
      <w:r>
        <w:rPr>
          <w:spacing w:val="-1"/>
          <w:w w:val="99"/>
        </w:rPr>
        <w:t>a</w:t>
      </w:r>
      <w:r>
        <w:rPr>
          <w:w w:val="99"/>
        </w:rPr>
        <w:t>l</w:t>
      </w:r>
      <w:r>
        <w:rPr>
          <w:spacing w:val="-1"/>
          <w:w w:val="89"/>
        </w:rPr>
        <w:t>l’i</w:t>
      </w:r>
      <w:r>
        <w:rPr>
          <w:w w:val="89"/>
        </w:rPr>
        <w:t>n</w:t>
      </w:r>
      <w:r>
        <w:rPr>
          <w:spacing w:val="-1"/>
          <w:w w:val="92"/>
        </w:rPr>
        <w:t>iz</w:t>
      </w:r>
      <w:r>
        <w:rPr>
          <w:w w:val="92"/>
        </w:rPr>
        <w:t>i</w:t>
      </w:r>
      <w:r>
        <w:rPr>
          <w:w w:val="96"/>
        </w:rPr>
        <w:t xml:space="preserve">ativa </w:t>
      </w:r>
      <w:r w:rsidR="00493E54">
        <w:rPr>
          <w:w w:val="96"/>
        </w:rPr>
        <w:t xml:space="preserve">  </w:t>
      </w:r>
      <w:r w:rsidRPr="00493E54">
        <w:rPr>
          <w:b/>
          <w:w w:val="65"/>
        </w:rPr>
        <w:t>E</w:t>
      </w:r>
      <w:r w:rsidRPr="00493E54">
        <w:rPr>
          <w:b/>
          <w:w w:val="75"/>
        </w:rPr>
        <w:t>STATE</w:t>
      </w:r>
      <w:r w:rsidRPr="00493E54">
        <w:rPr>
          <w:b/>
          <w:spacing w:val="7"/>
        </w:rPr>
        <w:t xml:space="preserve"> </w:t>
      </w:r>
      <w:r w:rsidRPr="00493E54">
        <w:rPr>
          <w:b/>
          <w:spacing w:val="-1"/>
          <w:w w:val="83"/>
        </w:rPr>
        <w:t>C</w:t>
      </w:r>
      <w:r w:rsidRPr="00493E54">
        <w:rPr>
          <w:b/>
          <w:w w:val="95"/>
        </w:rPr>
        <w:t>ON</w:t>
      </w:r>
      <w:r w:rsidRPr="00493E54">
        <w:rPr>
          <w:b/>
          <w:spacing w:val="7"/>
        </w:rPr>
        <w:t xml:space="preserve"> </w:t>
      </w:r>
      <w:r w:rsidRPr="00493E54">
        <w:rPr>
          <w:b/>
          <w:spacing w:val="-1"/>
          <w:w w:val="72"/>
        </w:rPr>
        <w:t>I</w:t>
      </w:r>
      <w:r w:rsidRPr="00493E54">
        <w:rPr>
          <w:b/>
          <w:w w:val="72"/>
        </w:rPr>
        <w:t>L</w:t>
      </w:r>
      <w:r w:rsidRPr="00493E54">
        <w:rPr>
          <w:b/>
          <w:spacing w:val="6"/>
        </w:rPr>
        <w:t xml:space="preserve"> </w:t>
      </w:r>
      <w:r w:rsidRPr="00493E54">
        <w:rPr>
          <w:b/>
          <w:w w:val="68"/>
        </w:rPr>
        <w:t>TE</w:t>
      </w:r>
      <w:r w:rsidRPr="00493E54">
        <w:rPr>
          <w:b/>
          <w:spacing w:val="-1"/>
          <w:w w:val="90"/>
        </w:rPr>
        <w:t>A</w:t>
      </w:r>
      <w:r w:rsidRPr="00493E54">
        <w:rPr>
          <w:b/>
          <w:w w:val="80"/>
        </w:rPr>
        <w:t>TRO</w:t>
      </w:r>
      <w:r>
        <w:rPr>
          <w:spacing w:val="9"/>
        </w:rPr>
        <w:t xml:space="preserve"> </w:t>
      </w:r>
      <w:r>
        <w:rPr>
          <w:w w:val="95"/>
        </w:rPr>
        <w:t>per</w:t>
      </w:r>
      <w:r>
        <w:rPr>
          <w:spacing w:val="7"/>
        </w:rPr>
        <w:t xml:space="preserve"> </w:t>
      </w:r>
      <w:r>
        <w:rPr>
          <w:spacing w:val="-2"/>
          <w:w w:val="76"/>
        </w:rPr>
        <w:t>c</w:t>
      </w:r>
      <w:r>
        <w:rPr>
          <w:w w:val="84"/>
        </w:rPr>
        <w:t>ui</w:t>
      </w:r>
      <w:r>
        <w:rPr>
          <w:spacing w:val="8"/>
        </w:rPr>
        <w:t xml:space="preserve"> </w:t>
      </w:r>
      <w:r>
        <w:rPr>
          <w:spacing w:val="-2"/>
          <w:w w:val="76"/>
        </w:rPr>
        <w:t>c</w:t>
      </w:r>
      <w:r>
        <w:rPr>
          <w:w w:val="93"/>
        </w:rPr>
        <w:t>o</w:t>
      </w:r>
      <w:r>
        <w:rPr>
          <w:spacing w:val="1"/>
          <w:w w:val="93"/>
        </w:rPr>
        <w:t>r</w:t>
      </w:r>
      <w:r>
        <w:rPr>
          <w:w w:val="83"/>
        </w:rPr>
        <w:t>ri</w:t>
      </w:r>
      <w:r>
        <w:rPr>
          <w:spacing w:val="-2"/>
          <w:w w:val="83"/>
        </w:rPr>
        <w:t>s</w:t>
      </w:r>
      <w:r>
        <w:rPr>
          <w:w w:val="91"/>
        </w:rPr>
        <w:t>pon</w:t>
      </w:r>
      <w:r>
        <w:rPr>
          <w:spacing w:val="-1"/>
          <w:w w:val="91"/>
        </w:rPr>
        <w:t>d</w:t>
      </w:r>
      <w:r>
        <w:rPr>
          <w:w w:val="95"/>
        </w:rPr>
        <w:t>erà</w:t>
      </w:r>
      <w:r>
        <w:rPr>
          <w:spacing w:val="6"/>
        </w:rPr>
        <w:t xml:space="preserve"> </w:t>
      </w:r>
      <w:r>
        <w:rPr>
          <w:w w:val="78"/>
        </w:rPr>
        <w:t>u</w:t>
      </w:r>
      <w:r>
        <w:rPr>
          <w:spacing w:val="3"/>
          <w:w w:val="78"/>
        </w:rPr>
        <w:t>n</w:t>
      </w:r>
      <w:r>
        <w:rPr>
          <w:w w:val="99"/>
        </w:rPr>
        <w:t>a</w:t>
      </w:r>
      <w:r>
        <w:rPr>
          <w:spacing w:val="7"/>
        </w:rPr>
        <w:t xml:space="preserve"> </w:t>
      </w:r>
      <w:r>
        <w:rPr>
          <w:w w:val="92"/>
        </w:rPr>
        <w:t>quota</w:t>
      </w:r>
      <w:r>
        <w:rPr>
          <w:spacing w:val="6"/>
        </w:rPr>
        <w:t xml:space="preserve"> </w:t>
      </w:r>
      <w:r>
        <w:rPr>
          <w:w w:val="93"/>
        </w:rPr>
        <w:t>di:</w:t>
      </w:r>
      <w:r>
        <w:rPr>
          <w:spacing w:val="8"/>
        </w:rPr>
        <w:t xml:space="preserve"> </w:t>
      </w:r>
      <w:r>
        <w:rPr>
          <w:rFonts w:ascii="Trebuchet MS" w:hAnsi="Trebuchet MS"/>
          <w:b/>
          <w:w w:val="94"/>
        </w:rPr>
        <w:t>€</w:t>
      </w:r>
      <w:r>
        <w:rPr>
          <w:rFonts w:ascii="Trebuchet MS" w:hAnsi="Trebuchet MS"/>
          <w:b/>
          <w:spacing w:val="-1"/>
        </w:rPr>
        <w:t xml:space="preserve"> </w:t>
      </w:r>
      <w:r>
        <w:rPr>
          <w:rFonts w:ascii="Trebuchet MS" w:hAnsi="Trebuchet MS"/>
          <w:b/>
          <w:spacing w:val="-1"/>
          <w:w w:val="90"/>
        </w:rPr>
        <w:t>1</w:t>
      </w:r>
      <w:r w:rsidR="00BC3E26">
        <w:rPr>
          <w:rFonts w:ascii="Trebuchet MS" w:hAnsi="Trebuchet MS"/>
          <w:b/>
          <w:spacing w:val="-1"/>
          <w:w w:val="90"/>
        </w:rPr>
        <w:t>2</w:t>
      </w:r>
      <w:r>
        <w:rPr>
          <w:rFonts w:ascii="Trebuchet MS" w:hAnsi="Trebuchet MS"/>
          <w:b/>
          <w:spacing w:val="-1"/>
          <w:w w:val="90"/>
        </w:rPr>
        <w:t>0</w:t>
      </w:r>
      <w:r>
        <w:rPr>
          <w:rFonts w:ascii="Trebuchet MS" w:hAnsi="Trebuchet MS"/>
          <w:b/>
          <w:w w:val="85"/>
        </w:rPr>
        <w:t>,00</w:t>
      </w:r>
      <w:r>
        <w:rPr>
          <w:rFonts w:ascii="Trebuchet MS" w:hAnsi="Trebuchet MS"/>
          <w:b/>
          <w:spacing w:val="-1"/>
        </w:rPr>
        <w:t xml:space="preserve"> </w:t>
      </w:r>
      <w:r>
        <w:rPr>
          <w:rFonts w:ascii="Trebuchet MS" w:hAnsi="Trebuchet MS"/>
          <w:b/>
          <w:w w:val="99"/>
        </w:rPr>
        <w:t>a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  <w:w w:val="90"/>
        </w:rPr>
        <w:t>se</w:t>
      </w:r>
      <w:r>
        <w:rPr>
          <w:rFonts w:ascii="Trebuchet MS" w:hAnsi="Trebuchet MS"/>
          <w:b/>
          <w:w w:val="87"/>
        </w:rPr>
        <w:t>ttiman</w:t>
      </w:r>
      <w:r>
        <w:rPr>
          <w:rFonts w:ascii="Trebuchet MS" w:hAnsi="Trebuchet MS"/>
          <w:b/>
          <w:spacing w:val="1"/>
          <w:w w:val="87"/>
        </w:rPr>
        <w:t>a</w:t>
      </w:r>
      <w:r w:rsidR="00740E7D">
        <w:rPr>
          <w:rFonts w:ascii="Trebuchet MS" w:hAnsi="Trebuchet MS"/>
          <w:b/>
          <w:spacing w:val="1"/>
          <w:w w:val="87"/>
        </w:rPr>
        <w:t xml:space="preserve"> per una sola settimana di frequenza</w:t>
      </w:r>
      <w:r w:rsidR="00740E7D">
        <w:rPr>
          <w:w w:val="78"/>
        </w:rPr>
        <w:t xml:space="preserve"> e </w:t>
      </w:r>
      <w:r>
        <w:rPr>
          <w:w w:val="99"/>
        </w:rPr>
        <w:t>a</w:t>
      </w:r>
      <w:r>
        <w:rPr>
          <w:spacing w:val="-1"/>
          <w:w w:val="99"/>
        </w:rPr>
        <w:t>g</w:t>
      </w:r>
      <w:r>
        <w:rPr>
          <w:w w:val="90"/>
        </w:rPr>
        <w:t>evol</w:t>
      </w:r>
      <w:r>
        <w:rPr>
          <w:w w:val="89"/>
        </w:rPr>
        <w:t>azion</w:t>
      </w:r>
      <w:r>
        <w:rPr>
          <w:w w:val="98"/>
        </w:rPr>
        <w:t>i</w:t>
      </w:r>
      <w:r>
        <w:rPr>
          <w:spacing w:val="1"/>
        </w:rPr>
        <w:t xml:space="preserve"> </w:t>
      </w:r>
      <w:r>
        <w:rPr>
          <w:spacing w:val="-3"/>
          <w:w w:val="99"/>
        </w:rPr>
        <w:t>p</w:t>
      </w:r>
      <w:r>
        <w:rPr>
          <w:w w:val="87"/>
        </w:rPr>
        <w:t>revis</w:t>
      </w:r>
      <w:r>
        <w:rPr>
          <w:spacing w:val="-1"/>
          <w:w w:val="87"/>
        </w:rPr>
        <w:t>t</w:t>
      </w:r>
      <w:r>
        <w:rPr>
          <w:w w:val="89"/>
        </w:rPr>
        <w:t>e</w:t>
      </w:r>
      <w:r>
        <w:rPr>
          <w:spacing w:val="1"/>
        </w:rPr>
        <w:t xml:space="preserve"> </w:t>
      </w:r>
      <w:r>
        <w:rPr>
          <w:w w:val="95"/>
        </w:rPr>
        <w:t>per</w:t>
      </w:r>
      <w:r w:rsidR="00740E7D">
        <w:rPr>
          <w:spacing w:val="-1"/>
        </w:rPr>
        <w:t xml:space="preserve"> più di una settimana di frequenza </w:t>
      </w:r>
      <w:r>
        <w:rPr>
          <w:w w:val="107"/>
        </w:rPr>
        <w:t>e/o</w:t>
      </w:r>
      <w:r>
        <w:rPr>
          <w:spacing w:val="-2"/>
        </w:rPr>
        <w:t xml:space="preserve"> </w:t>
      </w:r>
      <w:r>
        <w:rPr>
          <w:w w:val="95"/>
        </w:rPr>
        <w:t>per</w:t>
      </w:r>
      <w:r>
        <w:rPr>
          <w:spacing w:val="-1"/>
        </w:rPr>
        <w:t xml:space="preserve"> </w:t>
      </w:r>
      <w:r>
        <w:rPr>
          <w:spacing w:val="-1"/>
          <w:w w:val="98"/>
        </w:rPr>
        <w:t>i</w:t>
      </w:r>
      <w:r>
        <w:rPr>
          <w:w w:val="98"/>
        </w:rPr>
        <w:t>l</w:t>
      </w:r>
      <w:r>
        <w:t xml:space="preserve"> </w:t>
      </w:r>
      <w:r>
        <w:rPr>
          <w:w w:val="94"/>
        </w:rPr>
        <w:t>2°,</w:t>
      </w:r>
      <w:r>
        <w:t xml:space="preserve"> </w:t>
      </w:r>
      <w:r>
        <w:rPr>
          <w:w w:val="99"/>
        </w:rPr>
        <w:t>3°</w:t>
      </w:r>
      <w:r>
        <w:rPr>
          <w:spacing w:val="-1"/>
        </w:rPr>
        <w:t xml:space="preserve"> </w:t>
      </w:r>
      <w:r>
        <w:rPr>
          <w:w w:val="99"/>
        </w:rPr>
        <w:t>figlio</w:t>
      </w:r>
      <w:r>
        <w:t xml:space="preserve"> </w:t>
      </w:r>
      <w:r>
        <w:rPr>
          <w:w w:val="89"/>
        </w:rPr>
        <w:t>o</w:t>
      </w:r>
      <w:r>
        <w:rPr>
          <w:spacing w:val="-3"/>
        </w:rPr>
        <w:t xml:space="preserve"> </w:t>
      </w:r>
      <w:r w:rsidR="00826CB9">
        <w:rPr>
          <w:spacing w:val="-3"/>
        </w:rPr>
        <w:t>più</w:t>
      </w:r>
      <w:r>
        <w:rPr>
          <w:smallCaps/>
          <w:w w:val="88"/>
        </w:rPr>
        <w:t>.</w:t>
      </w:r>
    </w:p>
    <w:p w:rsidR="00511E74" w:rsidRDefault="00511E74">
      <w:pPr>
        <w:pStyle w:val="Corpotesto"/>
        <w:spacing w:before="8"/>
        <w:rPr>
          <w:sz w:val="21"/>
        </w:rPr>
      </w:pPr>
    </w:p>
    <w:p w:rsidR="00511E74" w:rsidRDefault="000B6AB1">
      <w:pPr>
        <w:pStyle w:val="Corpotesto"/>
        <w:spacing w:before="1" w:line="269" w:lineRule="exact"/>
        <w:ind w:left="146"/>
      </w:pPr>
      <w:r>
        <w:t>1° settimana: 1° figlio €1</w:t>
      </w:r>
      <w:r w:rsidR="00BC3E26">
        <w:t>2</w:t>
      </w:r>
      <w:r>
        <w:t>0; 2° figlio €100; 3° figlio e oltre €90, dalla 2° settimana 1° figlio €100; 2° figlio</w:t>
      </w:r>
    </w:p>
    <w:p w:rsidR="00511E74" w:rsidRDefault="000B6AB1">
      <w:pPr>
        <w:pStyle w:val="Corpotesto"/>
        <w:spacing w:line="269" w:lineRule="exact"/>
        <w:ind w:left="146"/>
      </w:pPr>
      <w:r>
        <w:t>€90; 3° figlio e oltre €80, dalla 5° settimana 1° figlio €90; 2° figlio €80; 3° figlio e oltre €70</w:t>
      </w:r>
    </w:p>
    <w:p w:rsidR="00511E74" w:rsidRDefault="00511E74">
      <w:pPr>
        <w:pStyle w:val="Corpotesto"/>
        <w:spacing w:before="3"/>
        <w:rPr>
          <w:sz w:val="23"/>
        </w:rPr>
      </w:pPr>
    </w:p>
    <w:p w:rsidR="00511E74" w:rsidRDefault="00511E74">
      <w:pPr>
        <w:pStyle w:val="Corpotesto"/>
        <w:spacing w:before="11"/>
        <w:rPr>
          <w:rFonts w:ascii="Carlito"/>
          <w:b/>
          <w:sz w:val="23"/>
        </w:rPr>
      </w:pPr>
    </w:p>
    <w:p w:rsidR="00BD4E36" w:rsidRDefault="000B6AB1">
      <w:pPr>
        <w:ind w:left="146" w:right="261" w:firstLine="55"/>
        <w:rPr>
          <w:b/>
          <w:sz w:val="24"/>
        </w:rPr>
      </w:pPr>
      <w:r w:rsidRPr="00BC3E26">
        <w:rPr>
          <w:sz w:val="24"/>
        </w:rPr>
        <w:t>Il versamento può essere effettuato solo attra</w:t>
      </w:r>
      <w:r w:rsidR="00BD4E36">
        <w:rPr>
          <w:sz w:val="24"/>
        </w:rPr>
        <w:t>verso b</w:t>
      </w:r>
      <w:r w:rsidRPr="00BC3E26">
        <w:rPr>
          <w:sz w:val="24"/>
        </w:rPr>
        <w:t xml:space="preserve">onifico bancario ad </w:t>
      </w:r>
      <w:r w:rsidRPr="00BC3E26">
        <w:rPr>
          <w:b/>
          <w:sz w:val="24"/>
        </w:rPr>
        <w:t>ARTEDRAMA ASSOCIAZIONE</w:t>
      </w:r>
      <w:r w:rsidR="00BD4E36">
        <w:rPr>
          <w:b/>
          <w:sz w:val="24"/>
        </w:rPr>
        <w:t xml:space="preserve"> APS</w:t>
      </w:r>
      <w:r w:rsidRPr="00BC3E26">
        <w:rPr>
          <w:sz w:val="24"/>
        </w:rPr>
        <w:t xml:space="preserve">, </w:t>
      </w:r>
      <w:r w:rsidRPr="00BC3E26">
        <w:rPr>
          <w:b/>
          <w:sz w:val="24"/>
        </w:rPr>
        <w:t>C</w:t>
      </w:r>
      <w:r w:rsidR="00BD4E36">
        <w:rPr>
          <w:b/>
          <w:sz w:val="24"/>
        </w:rPr>
        <w:t>ausale</w:t>
      </w:r>
      <w:r w:rsidRPr="00BC3E26">
        <w:rPr>
          <w:b/>
          <w:sz w:val="24"/>
        </w:rPr>
        <w:t xml:space="preserve">: ESTATE CON IL TEATRO </w:t>
      </w:r>
      <w:r w:rsidR="00BD4E36">
        <w:rPr>
          <w:b/>
          <w:sz w:val="24"/>
        </w:rPr>
        <w:t>-</w:t>
      </w:r>
      <w:r w:rsidRPr="00BC3E26">
        <w:rPr>
          <w:b/>
          <w:sz w:val="24"/>
        </w:rPr>
        <w:t xml:space="preserve"> MONCALIERI  </w:t>
      </w:r>
    </w:p>
    <w:p w:rsidR="00BD4E36" w:rsidRPr="00BD4E36" w:rsidRDefault="00BD4E36" w:rsidP="00BD4E36">
      <w:pPr>
        <w:ind w:right="261"/>
        <w:rPr>
          <w:b/>
          <w:sz w:val="24"/>
        </w:rPr>
      </w:pPr>
      <w:r>
        <w:rPr>
          <w:b/>
          <w:sz w:val="24"/>
        </w:rPr>
        <w:t xml:space="preserve">  </w:t>
      </w:r>
      <w:r w:rsidR="000B6AB1" w:rsidRPr="00BD4E36">
        <w:rPr>
          <w:b/>
          <w:sz w:val="24"/>
        </w:rPr>
        <w:t xml:space="preserve">NOME DEL BAMBINO </w:t>
      </w:r>
      <w:r w:rsidRPr="00BD4E36">
        <w:rPr>
          <w:b/>
          <w:sz w:val="24"/>
        </w:rPr>
        <w:t>-</w:t>
      </w:r>
      <w:r w:rsidR="000B6AB1" w:rsidRPr="00BD4E36">
        <w:rPr>
          <w:b/>
          <w:sz w:val="24"/>
        </w:rPr>
        <w:t xml:space="preserve"> SETTIMANA</w:t>
      </w:r>
      <w:r w:rsidR="00BC3E26" w:rsidRPr="00BD4E36">
        <w:rPr>
          <w:b/>
          <w:sz w:val="24"/>
        </w:rPr>
        <w:t>/</w:t>
      </w:r>
      <w:proofErr w:type="gramStart"/>
      <w:r w:rsidR="00BC3E26" w:rsidRPr="00BD4E36">
        <w:rPr>
          <w:b/>
          <w:sz w:val="24"/>
        </w:rPr>
        <w:t>E</w:t>
      </w:r>
      <w:r w:rsidR="000B6AB1" w:rsidRPr="00BD4E36">
        <w:rPr>
          <w:b/>
          <w:sz w:val="24"/>
        </w:rPr>
        <w:t xml:space="preserve"> </w:t>
      </w:r>
      <w:r w:rsidR="00BC3E26" w:rsidRPr="00BD4E36">
        <w:rPr>
          <w:b/>
          <w:sz w:val="24"/>
        </w:rPr>
        <w:t xml:space="preserve"> </w:t>
      </w:r>
      <w:r w:rsidR="000B6AB1" w:rsidRPr="00BD4E36">
        <w:rPr>
          <w:b/>
          <w:sz w:val="24"/>
        </w:rPr>
        <w:t>DI</w:t>
      </w:r>
      <w:proofErr w:type="gramEnd"/>
      <w:r w:rsidR="00BC3E26" w:rsidRPr="00BD4E36">
        <w:rPr>
          <w:b/>
          <w:sz w:val="24"/>
        </w:rPr>
        <w:t xml:space="preserve"> </w:t>
      </w:r>
      <w:r w:rsidR="000B6AB1" w:rsidRPr="00BD4E36">
        <w:rPr>
          <w:b/>
          <w:sz w:val="24"/>
        </w:rPr>
        <w:t xml:space="preserve"> RIFERIMENTO</w:t>
      </w:r>
    </w:p>
    <w:p w:rsidR="00511E74" w:rsidRPr="00BC3E26" w:rsidRDefault="00BD4E36" w:rsidP="00BD4E36">
      <w:pPr>
        <w:ind w:right="261"/>
        <w:rPr>
          <w:sz w:val="24"/>
        </w:rPr>
      </w:pPr>
      <w:r>
        <w:rPr>
          <w:b/>
          <w:i/>
          <w:sz w:val="24"/>
        </w:rPr>
        <w:t xml:space="preserve"> </w:t>
      </w:r>
      <w:r w:rsidR="000B6AB1" w:rsidRPr="00BC3E26">
        <w:rPr>
          <w:b/>
          <w:i/>
          <w:sz w:val="24"/>
        </w:rPr>
        <w:t xml:space="preserve"> </w:t>
      </w:r>
      <w:r w:rsidR="000B6AB1" w:rsidRPr="00BC3E26">
        <w:rPr>
          <w:sz w:val="24"/>
        </w:rPr>
        <w:t xml:space="preserve">IBAN: </w:t>
      </w:r>
      <w:r w:rsidR="000B6AB1" w:rsidRPr="00BC3E26">
        <w:rPr>
          <w:b/>
          <w:sz w:val="24"/>
        </w:rPr>
        <w:t>IT75B</w:t>
      </w:r>
      <w:proofErr w:type="gramStart"/>
      <w:r w:rsidR="000B6AB1" w:rsidRPr="00BC3E26">
        <w:rPr>
          <w:b/>
          <w:sz w:val="24"/>
        </w:rPr>
        <w:t xml:space="preserve">0306909606100000010994 </w:t>
      </w:r>
      <w:r>
        <w:rPr>
          <w:b/>
          <w:sz w:val="24"/>
        </w:rPr>
        <w:t xml:space="preserve"> </w:t>
      </w:r>
      <w:proofErr w:type="spellStart"/>
      <w:r w:rsidRPr="00BD4E36">
        <w:rPr>
          <w:sz w:val="24"/>
        </w:rPr>
        <w:t>Intesa</w:t>
      </w:r>
      <w:r w:rsidR="000B6AB1" w:rsidRPr="00BD4E36">
        <w:rPr>
          <w:sz w:val="24"/>
        </w:rPr>
        <w:t>Sanpaolo</w:t>
      </w:r>
      <w:proofErr w:type="spellEnd"/>
      <w:proofErr w:type="gramEnd"/>
    </w:p>
    <w:p w:rsidR="00511E74" w:rsidRDefault="00511E74">
      <w:pPr>
        <w:pStyle w:val="Corpotesto"/>
        <w:spacing w:before="2"/>
        <w:rPr>
          <w:rFonts w:ascii="Carlito"/>
        </w:rPr>
      </w:pPr>
    </w:p>
    <w:p w:rsidR="008349BE" w:rsidRDefault="000B6AB1">
      <w:pPr>
        <w:tabs>
          <w:tab w:val="left" w:pos="2186"/>
          <w:tab w:val="left" w:pos="4662"/>
          <w:tab w:val="left" w:pos="7083"/>
          <w:tab w:val="left" w:pos="9911"/>
        </w:tabs>
        <w:ind w:left="146" w:right="118"/>
        <w:rPr>
          <w:b/>
          <w:sz w:val="24"/>
          <w:u w:val="single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 w:rsidRPr="00BC3E26">
        <w:rPr>
          <w:b/>
          <w:sz w:val="24"/>
          <w:u w:val="single"/>
        </w:rPr>
        <w:t>ATTENZIONE: informarsi prima dell’iscrizione sulla disponibilità</w:t>
      </w:r>
      <w:r w:rsidR="008349BE">
        <w:rPr>
          <w:b/>
          <w:sz w:val="24"/>
          <w:u w:val="single"/>
        </w:rPr>
        <w:t xml:space="preserve"> dei posti.</w:t>
      </w:r>
    </w:p>
    <w:p w:rsidR="008349BE" w:rsidRDefault="008349BE">
      <w:pPr>
        <w:tabs>
          <w:tab w:val="left" w:pos="2186"/>
          <w:tab w:val="left" w:pos="4662"/>
          <w:tab w:val="left" w:pos="7083"/>
          <w:tab w:val="left" w:pos="9911"/>
        </w:tabs>
        <w:ind w:left="146" w:right="118"/>
        <w:rPr>
          <w:b/>
          <w:sz w:val="24"/>
          <w:u w:val="single"/>
        </w:rPr>
      </w:pPr>
    </w:p>
    <w:p w:rsidR="002430BE" w:rsidRPr="00BC3E26" w:rsidRDefault="000B6AB1">
      <w:pPr>
        <w:tabs>
          <w:tab w:val="left" w:pos="2186"/>
          <w:tab w:val="left" w:pos="4662"/>
          <w:tab w:val="left" w:pos="7083"/>
          <w:tab w:val="left" w:pos="9911"/>
        </w:tabs>
        <w:ind w:left="146" w:right="118"/>
        <w:rPr>
          <w:b/>
          <w:sz w:val="24"/>
        </w:rPr>
      </w:pPr>
      <w:r w:rsidRPr="00BC3E26">
        <w:rPr>
          <w:b/>
          <w:sz w:val="24"/>
          <w:u w:val="single"/>
        </w:rPr>
        <w:t>L’iscrizione è valida per la/le</w:t>
      </w:r>
      <w:r w:rsidRPr="00BC3E26">
        <w:rPr>
          <w:b/>
          <w:sz w:val="24"/>
        </w:rPr>
        <w:t xml:space="preserve"> </w:t>
      </w:r>
      <w:r w:rsidRPr="00BC3E26">
        <w:rPr>
          <w:b/>
          <w:sz w:val="24"/>
          <w:u w:val="single"/>
        </w:rPr>
        <w:t>settimana/e</w:t>
      </w:r>
      <w:r w:rsidR="008349BE">
        <w:rPr>
          <w:b/>
          <w:spacing w:val="52"/>
          <w:sz w:val="24"/>
          <w:u w:val="single"/>
        </w:rPr>
        <w:t xml:space="preserve"> dal</w:t>
      </w:r>
      <w:r w:rsidRPr="00BC3E26">
        <w:rPr>
          <w:b/>
          <w:sz w:val="24"/>
          <w:u w:val="single"/>
        </w:rPr>
        <w:t>:</w:t>
      </w:r>
      <w:r w:rsidRPr="00BC3E26">
        <w:rPr>
          <w:b/>
          <w:sz w:val="24"/>
        </w:rPr>
        <w:tab/>
      </w:r>
    </w:p>
    <w:p w:rsidR="008349BE" w:rsidRDefault="008349BE" w:rsidP="002430BE">
      <w:pPr>
        <w:tabs>
          <w:tab w:val="left" w:pos="2186"/>
          <w:tab w:val="left" w:pos="4662"/>
          <w:tab w:val="left" w:pos="7083"/>
          <w:tab w:val="left" w:pos="9911"/>
        </w:tabs>
        <w:ind w:left="146" w:right="118"/>
        <w:rPr>
          <w:rFonts w:ascii="Carlito" w:hAnsi="Carlito"/>
          <w:b/>
          <w:sz w:val="24"/>
        </w:rPr>
      </w:pPr>
    </w:p>
    <w:p w:rsidR="008349BE" w:rsidRDefault="000B6AB1" w:rsidP="002430BE">
      <w:pPr>
        <w:tabs>
          <w:tab w:val="left" w:pos="2186"/>
          <w:tab w:val="left" w:pos="4662"/>
          <w:tab w:val="left" w:pos="7083"/>
          <w:tab w:val="left" w:pos="9911"/>
        </w:tabs>
        <w:ind w:left="146" w:right="118"/>
      </w:pPr>
      <w:r>
        <w:rPr>
          <w:sz w:val="24"/>
        </w:rPr>
        <w:t>□dal</w:t>
      </w:r>
      <w:r>
        <w:rPr>
          <w:spacing w:val="-36"/>
          <w:sz w:val="24"/>
        </w:rPr>
        <w:t xml:space="preserve"> </w:t>
      </w:r>
      <w:r w:rsidR="00220E9F">
        <w:rPr>
          <w:sz w:val="24"/>
        </w:rPr>
        <w:t>1</w:t>
      </w:r>
      <w:r w:rsidR="008349BE">
        <w:rPr>
          <w:sz w:val="24"/>
        </w:rPr>
        <w:t>0</w:t>
      </w:r>
      <w:r>
        <w:rPr>
          <w:spacing w:val="-35"/>
          <w:sz w:val="24"/>
        </w:rPr>
        <w:t xml:space="preserve"> </w:t>
      </w:r>
      <w:r>
        <w:rPr>
          <w:sz w:val="24"/>
        </w:rPr>
        <w:t>al</w:t>
      </w:r>
      <w:r>
        <w:rPr>
          <w:spacing w:val="-37"/>
          <w:sz w:val="24"/>
        </w:rPr>
        <w:t xml:space="preserve"> </w:t>
      </w:r>
      <w:r w:rsidR="00220E9F">
        <w:rPr>
          <w:sz w:val="24"/>
        </w:rPr>
        <w:t>1</w:t>
      </w:r>
      <w:r w:rsidR="008349BE">
        <w:rPr>
          <w:sz w:val="24"/>
        </w:rPr>
        <w:t>4</w:t>
      </w:r>
      <w:r w:rsidR="006C6BD2">
        <w:rPr>
          <w:sz w:val="24"/>
        </w:rPr>
        <w:t xml:space="preserve"> </w:t>
      </w:r>
      <w:proofErr w:type="gramStart"/>
      <w:r w:rsidR="002430BE">
        <w:rPr>
          <w:sz w:val="24"/>
        </w:rPr>
        <w:t xml:space="preserve">giugno; </w:t>
      </w:r>
      <w:r w:rsidR="00091CA4">
        <w:rPr>
          <w:sz w:val="24"/>
        </w:rPr>
        <w:t xml:space="preserve"> </w:t>
      </w:r>
      <w:r>
        <w:rPr>
          <w:sz w:val="24"/>
        </w:rPr>
        <w:t>□</w:t>
      </w:r>
      <w:proofErr w:type="gramEnd"/>
      <w:r>
        <w:rPr>
          <w:sz w:val="24"/>
        </w:rPr>
        <w:t>dal</w:t>
      </w:r>
      <w:r>
        <w:rPr>
          <w:spacing w:val="-33"/>
          <w:sz w:val="24"/>
        </w:rPr>
        <w:t xml:space="preserve"> </w:t>
      </w:r>
      <w:r w:rsidR="006C6BD2">
        <w:rPr>
          <w:sz w:val="24"/>
        </w:rPr>
        <w:t>1</w:t>
      </w:r>
      <w:r w:rsidR="008349BE">
        <w:rPr>
          <w:sz w:val="24"/>
        </w:rPr>
        <w:t>7</w:t>
      </w:r>
      <w:r>
        <w:rPr>
          <w:spacing w:val="-32"/>
          <w:sz w:val="24"/>
        </w:rPr>
        <w:t xml:space="preserve"> </w:t>
      </w:r>
      <w:r>
        <w:rPr>
          <w:sz w:val="24"/>
        </w:rPr>
        <w:t>al</w:t>
      </w:r>
      <w:r>
        <w:rPr>
          <w:spacing w:val="-34"/>
          <w:sz w:val="24"/>
        </w:rPr>
        <w:t xml:space="preserve"> </w:t>
      </w:r>
      <w:r w:rsidR="00220E9F">
        <w:rPr>
          <w:sz w:val="24"/>
        </w:rPr>
        <w:t>2</w:t>
      </w:r>
      <w:r w:rsidR="008349BE">
        <w:rPr>
          <w:sz w:val="24"/>
        </w:rPr>
        <w:t>1</w:t>
      </w:r>
      <w:r>
        <w:rPr>
          <w:spacing w:val="2"/>
          <w:sz w:val="24"/>
        </w:rPr>
        <w:t xml:space="preserve"> </w:t>
      </w:r>
      <w:r w:rsidR="002430BE">
        <w:rPr>
          <w:sz w:val="24"/>
        </w:rPr>
        <w:t xml:space="preserve">giugno; </w:t>
      </w:r>
      <w:r w:rsidR="00091CA4">
        <w:rPr>
          <w:sz w:val="24"/>
        </w:rPr>
        <w:t xml:space="preserve">  </w:t>
      </w:r>
      <w:r>
        <w:rPr>
          <w:sz w:val="24"/>
        </w:rPr>
        <w:t>□dal</w:t>
      </w:r>
      <w:r>
        <w:rPr>
          <w:spacing w:val="-35"/>
          <w:sz w:val="24"/>
        </w:rPr>
        <w:t xml:space="preserve"> </w:t>
      </w:r>
      <w:r w:rsidR="00BD4E36">
        <w:rPr>
          <w:spacing w:val="-35"/>
          <w:sz w:val="24"/>
        </w:rPr>
        <w:t xml:space="preserve"> </w:t>
      </w:r>
      <w:r w:rsidR="00220E9F">
        <w:rPr>
          <w:sz w:val="24"/>
        </w:rPr>
        <w:t>2</w:t>
      </w:r>
      <w:r w:rsidR="008349BE">
        <w:rPr>
          <w:sz w:val="24"/>
        </w:rPr>
        <w:t>4</w:t>
      </w:r>
      <w:r>
        <w:rPr>
          <w:spacing w:val="-35"/>
          <w:sz w:val="24"/>
        </w:rPr>
        <w:t xml:space="preserve"> </w:t>
      </w:r>
      <w:r>
        <w:rPr>
          <w:sz w:val="24"/>
        </w:rPr>
        <w:t>al</w:t>
      </w:r>
      <w:r>
        <w:rPr>
          <w:spacing w:val="-36"/>
          <w:sz w:val="24"/>
        </w:rPr>
        <w:t xml:space="preserve"> </w:t>
      </w:r>
      <w:r w:rsidR="008349BE">
        <w:rPr>
          <w:sz w:val="24"/>
        </w:rPr>
        <w:t>28</w:t>
      </w:r>
      <w:r>
        <w:rPr>
          <w:spacing w:val="-35"/>
          <w:sz w:val="24"/>
        </w:rPr>
        <w:t xml:space="preserve"> </w:t>
      </w:r>
      <w:r w:rsidR="006C6BD2">
        <w:rPr>
          <w:sz w:val="24"/>
        </w:rPr>
        <w:t>giugno</w:t>
      </w:r>
      <w:r>
        <w:rPr>
          <w:sz w:val="24"/>
        </w:rPr>
        <w:t>;</w:t>
      </w:r>
      <w:r w:rsidR="002430BE">
        <w:rPr>
          <w:sz w:val="24"/>
        </w:rPr>
        <w:t xml:space="preserve">  </w:t>
      </w:r>
      <w:r w:rsidR="00826CB9">
        <w:rPr>
          <w:sz w:val="24"/>
        </w:rPr>
        <w:t xml:space="preserve"> </w:t>
      </w:r>
      <w:r>
        <w:rPr>
          <w:sz w:val="24"/>
        </w:rPr>
        <w:t>□</w:t>
      </w:r>
      <w:r w:rsidR="008349BE">
        <w:rPr>
          <w:sz w:val="24"/>
          <w:szCs w:val="24"/>
        </w:rPr>
        <w:t>dal 1</w:t>
      </w:r>
      <w:r w:rsidRPr="00516B20">
        <w:rPr>
          <w:spacing w:val="-37"/>
          <w:sz w:val="24"/>
          <w:szCs w:val="24"/>
        </w:rPr>
        <w:t xml:space="preserve"> </w:t>
      </w:r>
      <w:r w:rsidRPr="00516B20">
        <w:rPr>
          <w:sz w:val="24"/>
          <w:szCs w:val="24"/>
        </w:rPr>
        <w:t>al</w:t>
      </w:r>
      <w:r w:rsidRPr="00516B20">
        <w:rPr>
          <w:spacing w:val="-39"/>
          <w:sz w:val="24"/>
          <w:szCs w:val="24"/>
        </w:rPr>
        <w:t xml:space="preserve"> </w:t>
      </w:r>
      <w:r w:rsidR="008349BE">
        <w:rPr>
          <w:spacing w:val="-39"/>
          <w:sz w:val="24"/>
          <w:szCs w:val="24"/>
        </w:rPr>
        <w:t xml:space="preserve"> </w:t>
      </w:r>
      <w:r w:rsidR="008349BE">
        <w:rPr>
          <w:sz w:val="24"/>
          <w:szCs w:val="24"/>
        </w:rPr>
        <w:t>5</w:t>
      </w:r>
      <w:r w:rsidR="006C6BD2" w:rsidRPr="00516B20">
        <w:rPr>
          <w:sz w:val="24"/>
          <w:szCs w:val="24"/>
        </w:rPr>
        <w:t xml:space="preserve"> </w:t>
      </w:r>
      <w:r w:rsidR="00220E9F" w:rsidRPr="00516B20">
        <w:rPr>
          <w:sz w:val="24"/>
          <w:szCs w:val="24"/>
        </w:rPr>
        <w:t>luglio</w:t>
      </w:r>
      <w:r w:rsidR="00220E9F">
        <w:t xml:space="preserve">; </w:t>
      </w:r>
    </w:p>
    <w:p w:rsidR="008349BE" w:rsidRDefault="000B6AB1" w:rsidP="002430BE">
      <w:pPr>
        <w:tabs>
          <w:tab w:val="left" w:pos="2186"/>
          <w:tab w:val="left" w:pos="4662"/>
          <w:tab w:val="left" w:pos="7083"/>
          <w:tab w:val="left" w:pos="9911"/>
        </w:tabs>
        <w:ind w:left="146" w:right="118"/>
        <w:rPr>
          <w:sz w:val="24"/>
          <w:szCs w:val="24"/>
        </w:rPr>
      </w:pPr>
      <w:r>
        <w:t>□</w:t>
      </w:r>
      <w:r w:rsidRPr="00516B20">
        <w:rPr>
          <w:sz w:val="24"/>
          <w:szCs w:val="24"/>
        </w:rPr>
        <w:t>dal</w:t>
      </w:r>
      <w:r w:rsidRPr="00516B20">
        <w:rPr>
          <w:spacing w:val="-30"/>
          <w:sz w:val="24"/>
          <w:szCs w:val="24"/>
        </w:rPr>
        <w:t xml:space="preserve"> </w:t>
      </w:r>
      <w:proofErr w:type="gramStart"/>
      <w:r w:rsidR="008349BE">
        <w:rPr>
          <w:spacing w:val="-30"/>
          <w:sz w:val="24"/>
          <w:szCs w:val="24"/>
        </w:rPr>
        <w:t>8</w:t>
      </w:r>
      <w:r w:rsidR="00BD4E36">
        <w:rPr>
          <w:spacing w:val="-30"/>
          <w:sz w:val="24"/>
          <w:szCs w:val="24"/>
        </w:rPr>
        <w:t xml:space="preserve"> </w:t>
      </w:r>
      <w:r w:rsidRPr="00516B20">
        <w:rPr>
          <w:spacing w:val="-29"/>
          <w:sz w:val="24"/>
          <w:szCs w:val="24"/>
        </w:rPr>
        <w:t xml:space="preserve"> </w:t>
      </w:r>
      <w:r w:rsidRPr="00516B20">
        <w:rPr>
          <w:sz w:val="24"/>
          <w:szCs w:val="24"/>
        </w:rPr>
        <w:t>al</w:t>
      </w:r>
      <w:proofErr w:type="gramEnd"/>
      <w:r w:rsidRPr="00516B20">
        <w:rPr>
          <w:spacing w:val="-30"/>
          <w:sz w:val="24"/>
          <w:szCs w:val="24"/>
        </w:rPr>
        <w:t xml:space="preserve"> </w:t>
      </w:r>
      <w:r w:rsidR="006C6BD2" w:rsidRPr="00516B20">
        <w:rPr>
          <w:sz w:val="24"/>
          <w:szCs w:val="24"/>
        </w:rPr>
        <w:t>1</w:t>
      </w:r>
      <w:r w:rsidR="008349BE">
        <w:rPr>
          <w:sz w:val="24"/>
          <w:szCs w:val="24"/>
        </w:rPr>
        <w:t>2</w:t>
      </w:r>
      <w:r w:rsidR="006C6BD2" w:rsidRPr="00516B20">
        <w:rPr>
          <w:sz w:val="24"/>
          <w:szCs w:val="24"/>
        </w:rPr>
        <w:t xml:space="preserve"> </w:t>
      </w:r>
      <w:r w:rsidR="002430BE" w:rsidRPr="00516B20">
        <w:rPr>
          <w:sz w:val="24"/>
          <w:szCs w:val="24"/>
        </w:rPr>
        <w:t xml:space="preserve">luglio; </w:t>
      </w:r>
      <w:r w:rsidR="00826CB9">
        <w:rPr>
          <w:sz w:val="24"/>
          <w:szCs w:val="24"/>
        </w:rPr>
        <w:t xml:space="preserve">  </w:t>
      </w:r>
      <w:r w:rsidRPr="00516B20">
        <w:rPr>
          <w:sz w:val="24"/>
          <w:szCs w:val="24"/>
        </w:rPr>
        <w:t>□</w:t>
      </w:r>
      <w:r w:rsidRPr="00516B20">
        <w:rPr>
          <w:spacing w:val="-28"/>
          <w:sz w:val="24"/>
          <w:szCs w:val="24"/>
        </w:rPr>
        <w:t xml:space="preserve"> </w:t>
      </w:r>
      <w:r w:rsidRPr="00516B20">
        <w:rPr>
          <w:sz w:val="24"/>
          <w:szCs w:val="24"/>
        </w:rPr>
        <w:t>dal</w:t>
      </w:r>
      <w:r w:rsidRPr="00516B20">
        <w:rPr>
          <w:spacing w:val="-27"/>
          <w:sz w:val="24"/>
          <w:szCs w:val="24"/>
        </w:rPr>
        <w:t xml:space="preserve"> </w:t>
      </w:r>
      <w:r w:rsidR="006C6BD2" w:rsidRPr="00516B20">
        <w:rPr>
          <w:sz w:val="24"/>
          <w:szCs w:val="24"/>
        </w:rPr>
        <w:t>1</w:t>
      </w:r>
      <w:r w:rsidR="008349BE">
        <w:rPr>
          <w:sz w:val="24"/>
          <w:szCs w:val="24"/>
        </w:rPr>
        <w:t>5</w:t>
      </w:r>
      <w:r w:rsidRPr="00516B20">
        <w:rPr>
          <w:spacing w:val="-26"/>
          <w:sz w:val="24"/>
          <w:szCs w:val="24"/>
        </w:rPr>
        <w:t xml:space="preserve"> </w:t>
      </w:r>
      <w:r w:rsidRPr="00516B20">
        <w:rPr>
          <w:sz w:val="24"/>
          <w:szCs w:val="24"/>
        </w:rPr>
        <w:t>al</w:t>
      </w:r>
      <w:r w:rsidRPr="00516B20">
        <w:rPr>
          <w:spacing w:val="-27"/>
          <w:sz w:val="24"/>
          <w:szCs w:val="24"/>
        </w:rPr>
        <w:t xml:space="preserve"> </w:t>
      </w:r>
      <w:r w:rsidR="008349BE">
        <w:rPr>
          <w:spacing w:val="-27"/>
          <w:sz w:val="24"/>
          <w:szCs w:val="24"/>
        </w:rPr>
        <w:t xml:space="preserve">19 </w:t>
      </w:r>
      <w:r w:rsidRPr="00516B20">
        <w:rPr>
          <w:spacing w:val="-28"/>
          <w:sz w:val="24"/>
          <w:szCs w:val="24"/>
        </w:rPr>
        <w:t xml:space="preserve"> </w:t>
      </w:r>
      <w:r w:rsidR="002430BE" w:rsidRPr="00516B20">
        <w:rPr>
          <w:sz w:val="24"/>
          <w:szCs w:val="24"/>
        </w:rPr>
        <w:t xml:space="preserve">luglio; </w:t>
      </w:r>
      <w:r w:rsidR="00091CA4" w:rsidRPr="00516B20">
        <w:rPr>
          <w:sz w:val="24"/>
          <w:szCs w:val="24"/>
        </w:rPr>
        <w:t xml:space="preserve">   </w:t>
      </w:r>
      <w:r w:rsidRPr="00516B20">
        <w:rPr>
          <w:sz w:val="24"/>
          <w:szCs w:val="24"/>
        </w:rPr>
        <w:t>□</w:t>
      </w:r>
      <w:r w:rsidRPr="00516B20">
        <w:rPr>
          <w:spacing w:val="-27"/>
          <w:sz w:val="24"/>
          <w:szCs w:val="24"/>
        </w:rPr>
        <w:t xml:space="preserve"> </w:t>
      </w:r>
      <w:r w:rsidRPr="00516B20">
        <w:rPr>
          <w:sz w:val="24"/>
          <w:szCs w:val="24"/>
        </w:rPr>
        <w:t>dal</w:t>
      </w:r>
      <w:r w:rsidRPr="00516B20">
        <w:rPr>
          <w:spacing w:val="-27"/>
          <w:sz w:val="24"/>
          <w:szCs w:val="24"/>
        </w:rPr>
        <w:t xml:space="preserve"> </w:t>
      </w:r>
      <w:r w:rsidR="006C6BD2" w:rsidRPr="00516B20">
        <w:rPr>
          <w:sz w:val="24"/>
          <w:szCs w:val="24"/>
        </w:rPr>
        <w:t>2</w:t>
      </w:r>
      <w:r w:rsidR="008349BE">
        <w:rPr>
          <w:sz w:val="24"/>
          <w:szCs w:val="24"/>
        </w:rPr>
        <w:t>2</w:t>
      </w:r>
      <w:r w:rsidRPr="00516B20">
        <w:rPr>
          <w:spacing w:val="-26"/>
          <w:sz w:val="24"/>
          <w:szCs w:val="24"/>
        </w:rPr>
        <w:t xml:space="preserve"> </w:t>
      </w:r>
      <w:r w:rsidRPr="00516B20">
        <w:rPr>
          <w:sz w:val="24"/>
          <w:szCs w:val="24"/>
        </w:rPr>
        <w:t>al</w:t>
      </w:r>
      <w:r w:rsidRPr="00516B20">
        <w:rPr>
          <w:spacing w:val="-27"/>
          <w:sz w:val="24"/>
          <w:szCs w:val="24"/>
        </w:rPr>
        <w:t xml:space="preserve"> </w:t>
      </w:r>
      <w:r w:rsidR="006C6BD2" w:rsidRPr="00516B20">
        <w:rPr>
          <w:sz w:val="24"/>
          <w:szCs w:val="24"/>
        </w:rPr>
        <w:t>2</w:t>
      </w:r>
      <w:r w:rsidR="008349BE">
        <w:rPr>
          <w:sz w:val="24"/>
          <w:szCs w:val="24"/>
        </w:rPr>
        <w:t>6</w:t>
      </w:r>
      <w:r w:rsidRPr="00516B20">
        <w:rPr>
          <w:spacing w:val="-28"/>
          <w:sz w:val="24"/>
          <w:szCs w:val="24"/>
        </w:rPr>
        <w:t xml:space="preserve"> </w:t>
      </w:r>
      <w:r w:rsidR="002430BE" w:rsidRPr="00516B20">
        <w:rPr>
          <w:sz w:val="24"/>
          <w:szCs w:val="24"/>
        </w:rPr>
        <w:t xml:space="preserve">luglio; </w:t>
      </w:r>
      <w:r w:rsidR="00826CB9">
        <w:rPr>
          <w:sz w:val="24"/>
          <w:szCs w:val="24"/>
        </w:rPr>
        <w:t xml:space="preserve"> </w:t>
      </w:r>
      <w:r w:rsidR="008349BE" w:rsidRPr="00516B20">
        <w:rPr>
          <w:sz w:val="24"/>
          <w:szCs w:val="24"/>
        </w:rPr>
        <w:t>□</w:t>
      </w:r>
      <w:r w:rsidR="008349BE" w:rsidRPr="00516B20">
        <w:rPr>
          <w:spacing w:val="-27"/>
          <w:sz w:val="24"/>
          <w:szCs w:val="24"/>
        </w:rPr>
        <w:t xml:space="preserve"> </w:t>
      </w:r>
      <w:r w:rsidR="008349BE" w:rsidRPr="00516B20">
        <w:rPr>
          <w:sz w:val="24"/>
          <w:szCs w:val="24"/>
        </w:rPr>
        <w:t>dal</w:t>
      </w:r>
      <w:r w:rsidR="008349BE" w:rsidRPr="00516B20">
        <w:rPr>
          <w:spacing w:val="-27"/>
          <w:sz w:val="24"/>
          <w:szCs w:val="24"/>
        </w:rPr>
        <w:t xml:space="preserve"> </w:t>
      </w:r>
      <w:r w:rsidR="008349BE" w:rsidRPr="00516B20">
        <w:rPr>
          <w:sz w:val="24"/>
          <w:szCs w:val="24"/>
        </w:rPr>
        <w:t>2</w:t>
      </w:r>
      <w:r w:rsidR="00826CB9">
        <w:rPr>
          <w:sz w:val="24"/>
          <w:szCs w:val="24"/>
        </w:rPr>
        <w:t>9</w:t>
      </w:r>
      <w:r w:rsidR="00826CB9" w:rsidRPr="00826CB9">
        <w:rPr>
          <w:sz w:val="24"/>
          <w:szCs w:val="24"/>
        </w:rPr>
        <w:t xml:space="preserve"> </w:t>
      </w:r>
      <w:r w:rsidR="00826CB9" w:rsidRPr="00516B20">
        <w:rPr>
          <w:sz w:val="24"/>
          <w:szCs w:val="24"/>
        </w:rPr>
        <w:t>luglio</w:t>
      </w:r>
      <w:r w:rsidR="008349BE" w:rsidRPr="00516B20">
        <w:rPr>
          <w:spacing w:val="-26"/>
          <w:sz w:val="24"/>
          <w:szCs w:val="24"/>
        </w:rPr>
        <w:t xml:space="preserve"> </w:t>
      </w:r>
      <w:r w:rsidR="008349BE" w:rsidRPr="00516B20">
        <w:rPr>
          <w:sz w:val="24"/>
          <w:szCs w:val="24"/>
        </w:rPr>
        <w:t>al</w:t>
      </w:r>
      <w:r w:rsidR="008349BE" w:rsidRPr="00516B20">
        <w:rPr>
          <w:spacing w:val="-27"/>
          <w:sz w:val="24"/>
          <w:szCs w:val="24"/>
        </w:rPr>
        <w:t xml:space="preserve"> </w:t>
      </w:r>
      <w:r w:rsidR="008349BE" w:rsidRPr="00516B20">
        <w:rPr>
          <w:sz w:val="24"/>
          <w:szCs w:val="24"/>
        </w:rPr>
        <w:t>2</w:t>
      </w:r>
      <w:r w:rsidR="00826CB9" w:rsidRPr="00826CB9">
        <w:rPr>
          <w:sz w:val="24"/>
          <w:szCs w:val="24"/>
        </w:rPr>
        <w:t xml:space="preserve"> </w:t>
      </w:r>
      <w:r w:rsidR="00826CB9" w:rsidRPr="00516B20">
        <w:rPr>
          <w:sz w:val="24"/>
          <w:szCs w:val="24"/>
        </w:rPr>
        <w:t>agosto</w:t>
      </w:r>
      <w:r w:rsidR="008349BE" w:rsidRPr="00516B20">
        <w:rPr>
          <w:sz w:val="24"/>
          <w:szCs w:val="24"/>
        </w:rPr>
        <w:t xml:space="preserve">;   </w:t>
      </w:r>
    </w:p>
    <w:p w:rsidR="00511E74" w:rsidRDefault="000B6AB1" w:rsidP="002430BE">
      <w:pPr>
        <w:tabs>
          <w:tab w:val="left" w:pos="2186"/>
          <w:tab w:val="left" w:pos="4662"/>
          <w:tab w:val="left" w:pos="7083"/>
          <w:tab w:val="left" w:pos="9911"/>
        </w:tabs>
        <w:ind w:left="146" w:right="118"/>
        <w:rPr>
          <w:rFonts w:ascii="Carlito"/>
        </w:rPr>
      </w:pPr>
      <w:r w:rsidRPr="00516B20">
        <w:rPr>
          <w:sz w:val="24"/>
          <w:szCs w:val="24"/>
        </w:rPr>
        <w:t>□dal</w:t>
      </w:r>
      <w:r w:rsidRPr="00516B20">
        <w:rPr>
          <w:spacing w:val="-35"/>
          <w:sz w:val="24"/>
          <w:szCs w:val="24"/>
        </w:rPr>
        <w:t xml:space="preserve"> </w:t>
      </w:r>
      <w:r w:rsidR="006C6BD2" w:rsidRPr="00516B20">
        <w:rPr>
          <w:sz w:val="24"/>
          <w:szCs w:val="24"/>
        </w:rPr>
        <w:t>2</w:t>
      </w:r>
      <w:r w:rsidRPr="00516B20">
        <w:rPr>
          <w:spacing w:val="-36"/>
          <w:sz w:val="24"/>
          <w:szCs w:val="24"/>
        </w:rPr>
        <w:t xml:space="preserve"> </w:t>
      </w:r>
      <w:proofErr w:type="gramStart"/>
      <w:r w:rsidRPr="00516B20">
        <w:rPr>
          <w:sz w:val="24"/>
          <w:szCs w:val="24"/>
        </w:rPr>
        <w:t>al</w:t>
      </w:r>
      <w:r w:rsidRPr="00516B20">
        <w:rPr>
          <w:spacing w:val="-37"/>
          <w:sz w:val="24"/>
          <w:szCs w:val="24"/>
        </w:rPr>
        <w:t xml:space="preserve"> </w:t>
      </w:r>
      <w:r w:rsidR="00826CB9">
        <w:rPr>
          <w:spacing w:val="-37"/>
          <w:sz w:val="24"/>
          <w:szCs w:val="24"/>
        </w:rPr>
        <w:t xml:space="preserve"> 6</w:t>
      </w:r>
      <w:proofErr w:type="gramEnd"/>
      <w:r w:rsidR="00826CB9">
        <w:rPr>
          <w:spacing w:val="-37"/>
          <w:sz w:val="24"/>
          <w:szCs w:val="24"/>
        </w:rPr>
        <w:t xml:space="preserve"> </w:t>
      </w:r>
      <w:r w:rsidRPr="00516B20">
        <w:rPr>
          <w:spacing w:val="-35"/>
          <w:sz w:val="24"/>
          <w:szCs w:val="24"/>
        </w:rPr>
        <w:t xml:space="preserve"> </w:t>
      </w:r>
      <w:r w:rsidR="00BD4E36">
        <w:rPr>
          <w:sz w:val="24"/>
          <w:szCs w:val="24"/>
        </w:rPr>
        <w:t>settembre</w:t>
      </w:r>
      <w:r>
        <w:rPr>
          <w:rFonts w:ascii="Carlito"/>
        </w:rPr>
        <w:t>.</w:t>
      </w:r>
    </w:p>
    <w:p w:rsidR="00511E74" w:rsidRDefault="00511E74">
      <w:pPr>
        <w:pStyle w:val="Corpotesto"/>
        <w:spacing w:before="2"/>
        <w:rPr>
          <w:rFonts w:ascii="Carlito"/>
        </w:rPr>
      </w:pPr>
    </w:p>
    <w:p w:rsidR="00BD4E36" w:rsidRDefault="000B6AB1">
      <w:pPr>
        <w:pStyle w:val="Corpotesto"/>
        <w:tabs>
          <w:tab w:val="left" w:pos="8334"/>
        </w:tabs>
        <w:spacing w:line="228" w:lineRule="auto"/>
        <w:ind w:left="6721" w:right="1167" w:hanging="6575"/>
        <w:rPr>
          <w:w w:val="95"/>
        </w:rPr>
      </w:pPr>
      <w:r>
        <w:rPr>
          <w:w w:val="95"/>
        </w:rPr>
        <w:t>Moncalieri,</w:t>
      </w:r>
      <w:r>
        <w:rPr>
          <w:spacing w:val="8"/>
          <w:w w:val="95"/>
        </w:rPr>
        <w:t xml:space="preserve"> </w:t>
      </w:r>
      <w:r w:rsidR="00BD4E36">
        <w:rPr>
          <w:w w:val="95"/>
        </w:rPr>
        <w:t>lì……………………</w:t>
      </w:r>
      <w:proofErr w:type="gramStart"/>
      <w:r w:rsidR="00BD4E36">
        <w:rPr>
          <w:w w:val="95"/>
        </w:rPr>
        <w:t>…….</w:t>
      </w:r>
      <w:proofErr w:type="gramEnd"/>
      <w:r w:rsidR="00BD4E36">
        <w:rPr>
          <w:w w:val="95"/>
        </w:rPr>
        <w:t>.</w:t>
      </w:r>
      <w:r w:rsidR="00BD4E36">
        <w:rPr>
          <w:w w:val="95"/>
        </w:rPr>
        <w:tab/>
      </w:r>
    </w:p>
    <w:p w:rsidR="00BD4E36" w:rsidRDefault="000B6AB1" w:rsidP="00BD4E36">
      <w:pPr>
        <w:pStyle w:val="Corpotesto"/>
        <w:tabs>
          <w:tab w:val="left" w:pos="8334"/>
        </w:tabs>
        <w:spacing w:line="228" w:lineRule="auto"/>
        <w:ind w:left="6721" w:right="1167" w:hanging="6575"/>
        <w:jc w:val="right"/>
      </w:pPr>
      <w:r>
        <w:t xml:space="preserve">Firma leggibile </w:t>
      </w:r>
      <w:r w:rsidR="00BD4E36">
        <w:t xml:space="preserve">  </w:t>
      </w:r>
    </w:p>
    <w:p w:rsidR="00511E74" w:rsidRDefault="000B6AB1" w:rsidP="00BD4E36">
      <w:pPr>
        <w:pStyle w:val="Corpotesto"/>
        <w:tabs>
          <w:tab w:val="left" w:pos="8334"/>
        </w:tabs>
        <w:spacing w:line="228" w:lineRule="auto"/>
        <w:ind w:left="6721" w:right="1167" w:hanging="6575"/>
        <w:jc w:val="right"/>
      </w:pPr>
      <w:r>
        <w:t>(</w:t>
      </w:r>
      <w:r w:rsidRPr="00BD4E36">
        <w:rPr>
          <w:i/>
          <w:sz w:val="22"/>
          <w:szCs w:val="22"/>
        </w:rPr>
        <w:t>del</w:t>
      </w:r>
      <w:r w:rsidRPr="00BD4E36">
        <w:rPr>
          <w:i/>
          <w:spacing w:val="-38"/>
          <w:sz w:val="22"/>
          <w:szCs w:val="22"/>
        </w:rPr>
        <w:t xml:space="preserve"> </w:t>
      </w:r>
      <w:r w:rsidRPr="00BD4E36">
        <w:rPr>
          <w:i/>
          <w:sz w:val="22"/>
          <w:szCs w:val="22"/>
        </w:rPr>
        <w:t>genitore</w:t>
      </w:r>
      <w:r w:rsidRPr="00BD4E36">
        <w:rPr>
          <w:i/>
          <w:spacing w:val="-37"/>
          <w:sz w:val="22"/>
          <w:szCs w:val="22"/>
        </w:rPr>
        <w:t xml:space="preserve"> </w:t>
      </w:r>
      <w:r w:rsidRPr="00BD4E36">
        <w:rPr>
          <w:i/>
          <w:sz w:val="22"/>
          <w:szCs w:val="22"/>
        </w:rPr>
        <w:t>o</w:t>
      </w:r>
      <w:r w:rsidRPr="00BD4E36">
        <w:rPr>
          <w:i/>
          <w:spacing w:val="-37"/>
          <w:sz w:val="22"/>
          <w:szCs w:val="22"/>
        </w:rPr>
        <w:t xml:space="preserve"> </w:t>
      </w:r>
      <w:r w:rsidRPr="00BD4E36">
        <w:rPr>
          <w:i/>
          <w:sz w:val="22"/>
          <w:szCs w:val="22"/>
        </w:rPr>
        <w:t>di</w:t>
      </w:r>
      <w:r w:rsidRPr="00BD4E36">
        <w:rPr>
          <w:i/>
          <w:spacing w:val="-37"/>
          <w:sz w:val="22"/>
          <w:szCs w:val="22"/>
        </w:rPr>
        <w:t xml:space="preserve"> </w:t>
      </w:r>
      <w:r w:rsidRPr="00BD4E36">
        <w:rPr>
          <w:i/>
          <w:sz w:val="22"/>
          <w:szCs w:val="22"/>
        </w:rPr>
        <w:t>chi</w:t>
      </w:r>
      <w:r w:rsidRPr="00BD4E36">
        <w:rPr>
          <w:i/>
          <w:spacing w:val="-37"/>
          <w:sz w:val="22"/>
          <w:szCs w:val="22"/>
        </w:rPr>
        <w:t xml:space="preserve"> </w:t>
      </w:r>
      <w:r w:rsidRPr="00BD4E36">
        <w:rPr>
          <w:i/>
          <w:sz w:val="22"/>
          <w:szCs w:val="22"/>
        </w:rPr>
        <w:t>ne</w:t>
      </w:r>
      <w:r w:rsidRPr="00BD4E36">
        <w:rPr>
          <w:i/>
          <w:spacing w:val="-37"/>
          <w:sz w:val="22"/>
          <w:szCs w:val="22"/>
        </w:rPr>
        <w:t xml:space="preserve"> </w:t>
      </w:r>
      <w:r w:rsidRPr="00BD4E36">
        <w:rPr>
          <w:i/>
          <w:sz w:val="22"/>
          <w:szCs w:val="22"/>
        </w:rPr>
        <w:t>fa</w:t>
      </w:r>
      <w:r w:rsidRPr="00BD4E36">
        <w:rPr>
          <w:i/>
          <w:spacing w:val="-36"/>
          <w:sz w:val="22"/>
          <w:szCs w:val="22"/>
        </w:rPr>
        <w:t xml:space="preserve"> </w:t>
      </w:r>
      <w:r w:rsidRPr="00BD4E36">
        <w:rPr>
          <w:i/>
          <w:sz w:val="22"/>
          <w:szCs w:val="22"/>
        </w:rPr>
        <w:t>le</w:t>
      </w:r>
      <w:r w:rsidRPr="00BD4E36">
        <w:rPr>
          <w:i/>
          <w:spacing w:val="-37"/>
          <w:sz w:val="22"/>
          <w:szCs w:val="22"/>
        </w:rPr>
        <w:t xml:space="preserve"> </w:t>
      </w:r>
      <w:r w:rsidRPr="00BD4E36">
        <w:rPr>
          <w:i/>
          <w:sz w:val="22"/>
          <w:szCs w:val="22"/>
        </w:rPr>
        <w:t>veci</w:t>
      </w:r>
      <w:r>
        <w:t>)</w:t>
      </w:r>
    </w:p>
    <w:p w:rsidR="002430BE" w:rsidRDefault="002430BE"/>
    <w:p w:rsidR="00BD4E36" w:rsidRDefault="00BD4E36" w:rsidP="002430BE">
      <w:pPr>
        <w:jc w:val="center"/>
        <w:rPr>
          <w:highlight w:val="yellow"/>
        </w:rPr>
      </w:pPr>
    </w:p>
    <w:p w:rsidR="00BD4E36" w:rsidRDefault="00BD4E36" w:rsidP="002430BE">
      <w:pPr>
        <w:jc w:val="center"/>
        <w:rPr>
          <w:highlight w:val="yellow"/>
        </w:rPr>
      </w:pPr>
    </w:p>
    <w:p w:rsidR="002430BE" w:rsidRPr="002430BE" w:rsidRDefault="002430BE" w:rsidP="002430BE">
      <w:pPr>
        <w:jc w:val="center"/>
        <w:sectPr w:rsidR="002430BE" w:rsidRPr="002430BE">
          <w:type w:val="continuous"/>
          <w:pgSz w:w="11910" w:h="16840"/>
          <w:pgMar w:top="160" w:right="300" w:bottom="280" w:left="420" w:header="720" w:footer="720" w:gutter="0"/>
          <w:cols w:space="720"/>
        </w:sectPr>
      </w:pPr>
      <w:r w:rsidRPr="002430BE">
        <w:rPr>
          <w:highlight w:val="yellow"/>
        </w:rPr>
        <w:t xml:space="preserve">L’ISCRIZIONE  SI INTENDERA’ VALIDA SOLO AL RICEVIMENTO DEL MODULO </w:t>
      </w:r>
      <w:r>
        <w:rPr>
          <w:highlight w:val="yellow"/>
        </w:rPr>
        <w:t xml:space="preserve">DI ISCRIZIONE </w:t>
      </w:r>
      <w:r w:rsidRPr="002430BE">
        <w:rPr>
          <w:highlight w:val="yellow"/>
        </w:rPr>
        <w:t>E RICEVUTA DI PAGAMENTO ENTRO E NON OLTRE IL MERCOLEDI DELLA SETTIMANA PRECEDENTE</w:t>
      </w:r>
    </w:p>
    <w:p w:rsidR="00BC3E26" w:rsidRDefault="00BC3E26" w:rsidP="002430BE">
      <w:pPr>
        <w:spacing w:before="29"/>
        <w:ind w:left="146"/>
        <w:jc w:val="center"/>
        <w:rPr>
          <w:rFonts w:asciiTheme="minorHAnsi" w:hAnsiTheme="minorHAnsi"/>
          <w:b/>
          <w:sz w:val="32"/>
          <w:szCs w:val="32"/>
        </w:rPr>
      </w:pPr>
    </w:p>
    <w:p w:rsidR="002430BE" w:rsidRDefault="002430BE" w:rsidP="002430BE">
      <w:pPr>
        <w:spacing w:before="29"/>
        <w:ind w:left="146"/>
        <w:jc w:val="center"/>
        <w:rPr>
          <w:rFonts w:asciiTheme="minorHAnsi" w:hAnsiTheme="minorHAnsi"/>
          <w:b/>
          <w:sz w:val="32"/>
          <w:szCs w:val="32"/>
        </w:rPr>
      </w:pPr>
      <w:r w:rsidRPr="002430BE">
        <w:rPr>
          <w:rFonts w:asciiTheme="minorHAnsi" w:hAnsiTheme="minorHAnsi"/>
          <w:b/>
          <w:sz w:val="32"/>
          <w:szCs w:val="32"/>
        </w:rPr>
        <w:t>REGOLAMENTO</w:t>
      </w:r>
    </w:p>
    <w:p w:rsidR="00BC3E26" w:rsidRPr="002430BE" w:rsidRDefault="00BC3E26" w:rsidP="002430BE">
      <w:pPr>
        <w:spacing w:before="29"/>
        <w:ind w:left="146"/>
        <w:jc w:val="center"/>
        <w:rPr>
          <w:rFonts w:asciiTheme="minorHAnsi" w:hAnsiTheme="minorHAnsi"/>
          <w:b/>
          <w:sz w:val="32"/>
          <w:szCs w:val="32"/>
        </w:rPr>
      </w:pPr>
    </w:p>
    <w:p w:rsidR="00511E74" w:rsidRPr="002430BE" w:rsidRDefault="000B6AB1" w:rsidP="002430BE">
      <w:pPr>
        <w:pStyle w:val="Paragrafoelenco"/>
        <w:numPr>
          <w:ilvl w:val="0"/>
          <w:numId w:val="7"/>
        </w:numPr>
        <w:spacing w:before="29"/>
        <w:rPr>
          <w:rFonts w:asciiTheme="minorHAnsi" w:hAnsiTheme="minorHAnsi"/>
          <w:b/>
        </w:rPr>
      </w:pPr>
      <w:r w:rsidRPr="002430BE">
        <w:rPr>
          <w:rFonts w:asciiTheme="minorHAnsi" w:hAnsiTheme="minorHAnsi"/>
          <w:b/>
        </w:rPr>
        <w:t>ACCOMPAGNATORI: (MASSIMO 3 PERSONE)</w:t>
      </w:r>
    </w:p>
    <w:p w:rsidR="00511E74" w:rsidRPr="002430BE" w:rsidRDefault="000B6AB1">
      <w:pPr>
        <w:ind w:left="146"/>
        <w:rPr>
          <w:rFonts w:asciiTheme="minorHAnsi" w:hAnsiTheme="minorHAnsi"/>
        </w:rPr>
      </w:pPr>
      <w:r w:rsidRPr="002430BE">
        <w:rPr>
          <w:rFonts w:asciiTheme="minorHAnsi" w:hAnsiTheme="minorHAnsi"/>
        </w:rPr>
        <w:t>Il bambino dovrà essere accompagnato e ritirato da una singola persona, il numero massimo di accompagnatori, COMPRESO IL GENITORE SOPRA INDICATO, dovrà essere di 3 persone da elencare di seguito:</w:t>
      </w:r>
    </w:p>
    <w:p w:rsidR="00511E74" w:rsidRDefault="00511E74">
      <w:pPr>
        <w:pStyle w:val="Corpotesto"/>
        <w:spacing w:before="3"/>
        <w:rPr>
          <w:rFonts w:ascii="Carlito"/>
        </w:rPr>
      </w:pPr>
    </w:p>
    <w:p w:rsidR="00511E74" w:rsidRPr="002430BE" w:rsidRDefault="000B6AB1">
      <w:pPr>
        <w:pStyle w:val="Corpotesto"/>
        <w:tabs>
          <w:tab w:val="left" w:pos="6706"/>
        </w:tabs>
        <w:ind w:left="146"/>
        <w:rPr>
          <w:rFonts w:asciiTheme="minorHAnsi" w:hAnsiTheme="minorHAnsi"/>
        </w:rPr>
      </w:pPr>
      <w:r w:rsidRPr="002430BE">
        <w:rPr>
          <w:rFonts w:asciiTheme="minorHAnsi" w:hAnsiTheme="minorHAnsi"/>
          <w:w w:val="75"/>
        </w:rPr>
        <w:t>Cognome</w:t>
      </w:r>
      <w:r w:rsidRPr="002430BE">
        <w:rPr>
          <w:rFonts w:asciiTheme="minorHAnsi" w:hAnsiTheme="minorHAnsi"/>
          <w:spacing w:val="-1"/>
          <w:w w:val="75"/>
        </w:rPr>
        <w:t xml:space="preserve"> </w:t>
      </w:r>
      <w:r w:rsidRPr="002430BE">
        <w:rPr>
          <w:rFonts w:asciiTheme="minorHAnsi" w:hAnsiTheme="minorHAnsi"/>
          <w:w w:val="75"/>
        </w:rPr>
        <w:t>e</w:t>
      </w:r>
      <w:r w:rsidRPr="002430BE">
        <w:rPr>
          <w:rFonts w:asciiTheme="minorHAnsi" w:hAnsiTheme="minorHAnsi"/>
          <w:spacing w:val="1"/>
          <w:w w:val="75"/>
        </w:rPr>
        <w:t xml:space="preserve"> </w:t>
      </w:r>
      <w:r w:rsidRPr="002430BE">
        <w:rPr>
          <w:rFonts w:asciiTheme="minorHAnsi" w:hAnsiTheme="minorHAnsi"/>
          <w:w w:val="75"/>
        </w:rPr>
        <w:t>nome………………………………</w:t>
      </w:r>
      <w:r w:rsidR="002430BE">
        <w:rPr>
          <w:rFonts w:asciiTheme="minorHAnsi" w:hAnsiTheme="minorHAnsi"/>
          <w:w w:val="75"/>
        </w:rPr>
        <w:t>…………………………………</w:t>
      </w:r>
      <w:proofErr w:type="gramStart"/>
      <w:r w:rsidR="002430BE">
        <w:rPr>
          <w:rFonts w:asciiTheme="minorHAnsi" w:hAnsiTheme="minorHAnsi"/>
          <w:w w:val="75"/>
        </w:rPr>
        <w:t>…….</w:t>
      </w:r>
      <w:proofErr w:type="gramEnd"/>
      <w:r w:rsidRPr="002430BE">
        <w:rPr>
          <w:rFonts w:asciiTheme="minorHAnsi" w:hAnsiTheme="minorHAnsi"/>
          <w:w w:val="75"/>
        </w:rPr>
        <w:t>…….……..Tel………………………</w:t>
      </w:r>
      <w:r w:rsidR="002430BE">
        <w:rPr>
          <w:rFonts w:asciiTheme="minorHAnsi" w:hAnsiTheme="minorHAnsi"/>
          <w:w w:val="75"/>
        </w:rPr>
        <w:t>……………..</w:t>
      </w:r>
      <w:r w:rsidRPr="002430BE">
        <w:rPr>
          <w:rFonts w:asciiTheme="minorHAnsi" w:hAnsiTheme="minorHAnsi"/>
          <w:w w:val="90"/>
        </w:rPr>
        <w:t>FIRMA………………………</w:t>
      </w:r>
      <w:r w:rsidR="002430BE">
        <w:rPr>
          <w:rFonts w:asciiTheme="minorHAnsi" w:hAnsiTheme="minorHAnsi"/>
          <w:w w:val="90"/>
        </w:rPr>
        <w:t>…………………………..</w:t>
      </w:r>
    </w:p>
    <w:p w:rsidR="00511E74" w:rsidRPr="002430BE" w:rsidRDefault="00511E74">
      <w:pPr>
        <w:pStyle w:val="Corpotesto"/>
        <w:spacing w:before="9"/>
        <w:rPr>
          <w:rFonts w:asciiTheme="minorHAnsi" w:hAnsiTheme="minorHAnsi"/>
          <w:sz w:val="25"/>
        </w:rPr>
      </w:pPr>
    </w:p>
    <w:p w:rsidR="00511E74" w:rsidRPr="002430BE" w:rsidRDefault="000B6AB1">
      <w:pPr>
        <w:pStyle w:val="Corpotesto"/>
        <w:ind w:left="146"/>
        <w:rPr>
          <w:rFonts w:asciiTheme="minorHAnsi" w:hAnsiTheme="minorHAnsi"/>
        </w:rPr>
      </w:pPr>
      <w:r w:rsidRPr="002430BE">
        <w:rPr>
          <w:rFonts w:asciiTheme="minorHAnsi" w:hAnsiTheme="minorHAnsi"/>
          <w:w w:val="75"/>
        </w:rPr>
        <w:t>Cognome e nome…………………………………</w:t>
      </w:r>
      <w:r w:rsidR="002430BE">
        <w:rPr>
          <w:rFonts w:asciiTheme="minorHAnsi" w:hAnsiTheme="minorHAnsi"/>
          <w:w w:val="75"/>
        </w:rPr>
        <w:t>…………………………………</w:t>
      </w:r>
      <w:proofErr w:type="gramStart"/>
      <w:r w:rsidR="002430BE">
        <w:rPr>
          <w:rFonts w:asciiTheme="minorHAnsi" w:hAnsiTheme="minorHAnsi"/>
          <w:w w:val="75"/>
        </w:rPr>
        <w:t>…….</w:t>
      </w:r>
      <w:proofErr w:type="gramEnd"/>
      <w:r w:rsidRPr="002430BE">
        <w:rPr>
          <w:rFonts w:asciiTheme="minorHAnsi" w:hAnsiTheme="minorHAnsi"/>
          <w:w w:val="75"/>
        </w:rPr>
        <w:t>………...</w:t>
      </w:r>
      <w:proofErr w:type="spellStart"/>
      <w:r w:rsidRPr="002430BE">
        <w:rPr>
          <w:rFonts w:asciiTheme="minorHAnsi" w:hAnsiTheme="minorHAnsi"/>
          <w:w w:val="75"/>
        </w:rPr>
        <w:t>Tel</w:t>
      </w:r>
      <w:proofErr w:type="spellEnd"/>
      <w:r w:rsidRPr="002430BE">
        <w:rPr>
          <w:rFonts w:asciiTheme="minorHAnsi" w:hAnsiTheme="minorHAnsi"/>
          <w:w w:val="75"/>
        </w:rPr>
        <w:t>……………………</w:t>
      </w:r>
      <w:r w:rsidRPr="002430BE">
        <w:rPr>
          <w:rFonts w:asciiTheme="minorHAnsi" w:hAnsiTheme="minorHAnsi"/>
          <w:spacing w:val="38"/>
          <w:w w:val="75"/>
        </w:rPr>
        <w:t xml:space="preserve"> </w:t>
      </w:r>
      <w:r w:rsidR="002430BE">
        <w:rPr>
          <w:rFonts w:asciiTheme="minorHAnsi" w:hAnsiTheme="minorHAnsi"/>
          <w:spacing w:val="38"/>
          <w:w w:val="75"/>
        </w:rPr>
        <w:t>…………</w:t>
      </w:r>
      <w:r w:rsidRPr="002430BE">
        <w:rPr>
          <w:rFonts w:asciiTheme="minorHAnsi" w:hAnsiTheme="minorHAnsi"/>
          <w:w w:val="75"/>
        </w:rPr>
        <w:t>…FIRMA………………………</w:t>
      </w:r>
      <w:r w:rsidR="002430BE">
        <w:rPr>
          <w:rFonts w:asciiTheme="minorHAnsi" w:hAnsiTheme="minorHAnsi"/>
          <w:w w:val="75"/>
        </w:rPr>
        <w:t>………………………………………..</w:t>
      </w:r>
    </w:p>
    <w:p w:rsidR="00511E74" w:rsidRPr="002430BE" w:rsidRDefault="00511E74">
      <w:pPr>
        <w:pStyle w:val="Corpotesto"/>
        <w:spacing w:before="7"/>
        <w:rPr>
          <w:rFonts w:asciiTheme="minorHAnsi" w:hAnsiTheme="minorHAnsi"/>
          <w:sz w:val="26"/>
        </w:rPr>
      </w:pPr>
    </w:p>
    <w:p w:rsidR="00511E74" w:rsidRPr="002430BE" w:rsidRDefault="000B6AB1">
      <w:pPr>
        <w:pStyle w:val="Corpotesto"/>
        <w:ind w:left="146"/>
        <w:rPr>
          <w:rFonts w:asciiTheme="minorHAnsi" w:hAnsiTheme="minorHAnsi"/>
        </w:rPr>
      </w:pPr>
      <w:r w:rsidRPr="002430BE">
        <w:rPr>
          <w:rFonts w:asciiTheme="minorHAnsi" w:hAnsiTheme="minorHAnsi"/>
          <w:w w:val="75"/>
        </w:rPr>
        <w:t>Cognome e nome……………………</w:t>
      </w:r>
      <w:r w:rsidR="002430BE">
        <w:rPr>
          <w:rFonts w:asciiTheme="minorHAnsi" w:hAnsiTheme="minorHAnsi"/>
          <w:w w:val="75"/>
        </w:rPr>
        <w:t>…………………………………</w:t>
      </w:r>
      <w:proofErr w:type="gramStart"/>
      <w:r w:rsidR="002430BE">
        <w:rPr>
          <w:rFonts w:asciiTheme="minorHAnsi" w:hAnsiTheme="minorHAnsi"/>
          <w:w w:val="75"/>
        </w:rPr>
        <w:t>…….</w:t>
      </w:r>
      <w:proofErr w:type="gramEnd"/>
      <w:r w:rsidRPr="002430BE">
        <w:rPr>
          <w:rFonts w:asciiTheme="minorHAnsi" w:hAnsiTheme="minorHAnsi"/>
          <w:w w:val="75"/>
        </w:rPr>
        <w:t>……………………...</w:t>
      </w:r>
      <w:proofErr w:type="spellStart"/>
      <w:r w:rsidRPr="002430BE">
        <w:rPr>
          <w:rFonts w:asciiTheme="minorHAnsi" w:hAnsiTheme="minorHAnsi"/>
          <w:w w:val="75"/>
        </w:rPr>
        <w:t>Tel</w:t>
      </w:r>
      <w:proofErr w:type="spellEnd"/>
      <w:r w:rsidRPr="002430BE">
        <w:rPr>
          <w:rFonts w:asciiTheme="minorHAnsi" w:hAnsiTheme="minorHAnsi"/>
          <w:w w:val="75"/>
        </w:rPr>
        <w:t>………………………</w:t>
      </w:r>
      <w:r w:rsidR="002430BE">
        <w:rPr>
          <w:rFonts w:asciiTheme="minorHAnsi" w:hAnsiTheme="minorHAnsi"/>
          <w:w w:val="75"/>
        </w:rPr>
        <w:t>…………..</w:t>
      </w:r>
      <w:r w:rsidRPr="002430BE">
        <w:rPr>
          <w:rFonts w:asciiTheme="minorHAnsi" w:hAnsiTheme="minorHAnsi"/>
          <w:w w:val="75"/>
        </w:rPr>
        <w:t xml:space="preserve"> </w:t>
      </w:r>
      <w:r w:rsidRPr="002430BE">
        <w:rPr>
          <w:rFonts w:asciiTheme="minorHAnsi" w:hAnsiTheme="minorHAnsi"/>
          <w:spacing w:val="49"/>
          <w:w w:val="75"/>
        </w:rPr>
        <w:t xml:space="preserve"> </w:t>
      </w:r>
      <w:r w:rsidRPr="002430BE">
        <w:rPr>
          <w:rFonts w:asciiTheme="minorHAnsi" w:hAnsiTheme="minorHAnsi"/>
          <w:w w:val="75"/>
        </w:rPr>
        <w:t>FIRMA………………………</w:t>
      </w:r>
      <w:r w:rsidR="002430BE">
        <w:rPr>
          <w:rFonts w:asciiTheme="minorHAnsi" w:hAnsiTheme="minorHAnsi"/>
          <w:w w:val="75"/>
        </w:rPr>
        <w:t>…………………………………………</w:t>
      </w:r>
    </w:p>
    <w:p w:rsidR="002430BE" w:rsidRDefault="002430BE">
      <w:pPr>
        <w:spacing w:line="267" w:lineRule="exact"/>
        <w:ind w:left="146"/>
        <w:rPr>
          <w:rFonts w:asciiTheme="minorHAnsi" w:hAnsiTheme="minorHAnsi"/>
          <w:sz w:val="25"/>
          <w:szCs w:val="24"/>
        </w:rPr>
      </w:pPr>
    </w:p>
    <w:p w:rsidR="00BC3E26" w:rsidRDefault="00BC3E26" w:rsidP="002430BE">
      <w:pPr>
        <w:pStyle w:val="Paragrafoelenco"/>
        <w:numPr>
          <w:ilvl w:val="0"/>
          <w:numId w:val="6"/>
        </w:numPr>
        <w:spacing w:line="267" w:lineRule="exact"/>
        <w:rPr>
          <w:rFonts w:asciiTheme="minorHAnsi" w:hAnsiTheme="minorHAnsi"/>
          <w:b/>
        </w:rPr>
      </w:pPr>
    </w:p>
    <w:p w:rsidR="00511E74" w:rsidRPr="002430BE" w:rsidRDefault="000B6AB1" w:rsidP="002430BE">
      <w:pPr>
        <w:pStyle w:val="Paragrafoelenco"/>
        <w:numPr>
          <w:ilvl w:val="0"/>
          <w:numId w:val="6"/>
        </w:numPr>
        <w:spacing w:line="267" w:lineRule="exact"/>
        <w:rPr>
          <w:rFonts w:asciiTheme="minorHAnsi" w:hAnsiTheme="minorHAnsi"/>
          <w:b/>
        </w:rPr>
      </w:pPr>
      <w:r w:rsidRPr="002430BE">
        <w:rPr>
          <w:rFonts w:asciiTheme="minorHAnsi" w:hAnsiTheme="minorHAnsi"/>
          <w:b/>
        </w:rPr>
        <w:t>COSE DA PORTARE:</w:t>
      </w:r>
    </w:p>
    <w:p w:rsidR="00511E74" w:rsidRPr="002430BE" w:rsidRDefault="000B6AB1">
      <w:pPr>
        <w:pStyle w:val="Paragrafoelenco"/>
        <w:numPr>
          <w:ilvl w:val="0"/>
          <w:numId w:val="2"/>
        </w:numPr>
        <w:tabs>
          <w:tab w:val="left" w:pos="372"/>
        </w:tabs>
        <w:spacing w:before="0"/>
        <w:ind w:right="116" w:firstLine="0"/>
        <w:rPr>
          <w:rFonts w:asciiTheme="minorHAnsi" w:hAnsiTheme="minorHAnsi"/>
        </w:rPr>
      </w:pPr>
      <w:r w:rsidRPr="002430BE">
        <w:rPr>
          <w:rFonts w:asciiTheme="minorHAnsi" w:hAnsiTheme="minorHAnsi"/>
        </w:rPr>
        <w:t xml:space="preserve">Una sacca/zainetto/borsa 2. Un ricambio completo 3. Un abbigliamento comodo e cappellino 4. Costume, ciabatte e asciugamano 5. Merenda di metà </w:t>
      </w:r>
      <w:proofErr w:type="gramStart"/>
      <w:r w:rsidRPr="002430BE">
        <w:rPr>
          <w:rFonts w:asciiTheme="minorHAnsi" w:hAnsiTheme="minorHAnsi"/>
        </w:rPr>
        <w:t>giornata  7</w:t>
      </w:r>
      <w:proofErr w:type="gramEnd"/>
      <w:r w:rsidRPr="002430BE">
        <w:rPr>
          <w:rFonts w:asciiTheme="minorHAnsi" w:hAnsiTheme="minorHAnsi"/>
        </w:rPr>
        <w:t>. Pranzo al</w:t>
      </w:r>
      <w:r w:rsidRPr="002430BE">
        <w:rPr>
          <w:rFonts w:asciiTheme="minorHAnsi" w:hAnsiTheme="minorHAnsi"/>
          <w:spacing w:val="-19"/>
        </w:rPr>
        <w:t xml:space="preserve"> </w:t>
      </w:r>
      <w:r w:rsidRPr="002430BE">
        <w:rPr>
          <w:rFonts w:asciiTheme="minorHAnsi" w:hAnsiTheme="minorHAnsi"/>
        </w:rPr>
        <w:t>sacco</w:t>
      </w:r>
      <w:r w:rsidR="00BC3E26">
        <w:rPr>
          <w:rFonts w:asciiTheme="minorHAnsi" w:hAnsiTheme="minorHAnsi"/>
        </w:rPr>
        <w:t xml:space="preserve"> con tutto il necessario</w:t>
      </w:r>
    </w:p>
    <w:p w:rsidR="00BC3E26" w:rsidRDefault="00BC3E26" w:rsidP="002430BE">
      <w:pPr>
        <w:pStyle w:val="Paragrafoelenco"/>
        <w:numPr>
          <w:ilvl w:val="0"/>
          <w:numId w:val="5"/>
        </w:numPr>
        <w:rPr>
          <w:rFonts w:asciiTheme="minorHAnsi" w:hAnsiTheme="minorHAnsi"/>
          <w:b/>
        </w:rPr>
      </w:pPr>
    </w:p>
    <w:p w:rsidR="00511E74" w:rsidRPr="002430BE" w:rsidRDefault="000B6AB1" w:rsidP="002430BE">
      <w:pPr>
        <w:pStyle w:val="Paragrafoelenco"/>
        <w:numPr>
          <w:ilvl w:val="0"/>
          <w:numId w:val="5"/>
        </w:numPr>
        <w:rPr>
          <w:rFonts w:asciiTheme="minorHAnsi" w:hAnsiTheme="minorHAnsi"/>
          <w:b/>
        </w:rPr>
      </w:pPr>
      <w:r w:rsidRPr="002430BE">
        <w:rPr>
          <w:rFonts w:asciiTheme="minorHAnsi" w:hAnsiTheme="minorHAnsi"/>
          <w:b/>
        </w:rPr>
        <w:t>MODALITA’</w:t>
      </w:r>
    </w:p>
    <w:p w:rsidR="00511E74" w:rsidRPr="002430BE" w:rsidRDefault="000B6AB1">
      <w:pPr>
        <w:pStyle w:val="Paragrafoelenco"/>
        <w:numPr>
          <w:ilvl w:val="1"/>
          <w:numId w:val="2"/>
        </w:numPr>
        <w:tabs>
          <w:tab w:val="left" w:pos="854"/>
          <w:tab w:val="left" w:pos="855"/>
        </w:tabs>
        <w:ind w:left="854"/>
        <w:rPr>
          <w:rFonts w:asciiTheme="minorHAnsi" w:hAnsiTheme="minorHAnsi"/>
        </w:rPr>
      </w:pPr>
      <w:r w:rsidRPr="002430BE">
        <w:rPr>
          <w:rFonts w:asciiTheme="minorHAnsi" w:hAnsiTheme="minorHAnsi"/>
        </w:rPr>
        <w:t>per</w:t>
      </w:r>
      <w:r w:rsidRPr="002430BE">
        <w:rPr>
          <w:rFonts w:asciiTheme="minorHAnsi" w:hAnsiTheme="minorHAnsi"/>
          <w:spacing w:val="-26"/>
        </w:rPr>
        <w:t xml:space="preserve"> </w:t>
      </w:r>
      <w:r w:rsidRPr="002430BE">
        <w:rPr>
          <w:rFonts w:asciiTheme="minorHAnsi" w:hAnsiTheme="minorHAnsi"/>
        </w:rPr>
        <w:t>l’entrata</w:t>
      </w:r>
      <w:r w:rsidRPr="002430BE">
        <w:rPr>
          <w:rFonts w:asciiTheme="minorHAnsi" w:hAnsiTheme="minorHAnsi"/>
          <w:spacing w:val="-27"/>
        </w:rPr>
        <w:t xml:space="preserve"> </w:t>
      </w:r>
      <w:r w:rsidRPr="002430BE">
        <w:rPr>
          <w:rFonts w:asciiTheme="minorHAnsi" w:hAnsiTheme="minorHAnsi"/>
        </w:rPr>
        <w:t>e</w:t>
      </w:r>
      <w:r w:rsidRPr="002430BE">
        <w:rPr>
          <w:rFonts w:asciiTheme="minorHAnsi" w:hAnsiTheme="minorHAnsi"/>
          <w:spacing w:val="-25"/>
        </w:rPr>
        <w:t xml:space="preserve"> </w:t>
      </w:r>
      <w:r w:rsidRPr="002430BE">
        <w:rPr>
          <w:rFonts w:asciiTheme="minorHAnsi" w:hAnsiTheme="minorHAnsi"/>
        </w:rPr>
        <w:t>l’uscita</w:t>
      </w:r>
      <w:r w:rsidRPr="002430BE">
        <w:rPr>
          <w:rFonts w:asciiTheme="minorHAnsi" w:hAnsiTheme="minorHAnsi"/>
          <w:spacing w:val="-27"/>
        </w:rPr>
        <w:t xml:space="preserve"> </w:t>
      </w:r>
      <w:r w:rsidRPr="002430BE">
        <w:rPr>
          <w:rFonts w:asciiTheme="minorHAnsi" w:hAnsiTheme="minorHAnsi"/>
        </w:rPr>
        <w:t>dei</w:t>
      </w:r>
      <w:r w:rsidRPr="002430BE">
        <w:rPr>
          <w:rFonts w:asciiTheme="minorHAnsi" w:hAnsiTheme="minorHAnsi"/>
          <w:spacing w:val="-27"/>
        </w:rPr>
        <w:t xml:space="preserve"> </w:t>
      </w:r>
      <w:r w:rsidRPr="002430BE">
        <w:rPr>
          <w:rFonts w:asciiTheme="minorHAnsi" w:hAnsiTheme="minorHAnsi"/>
        </w:rPr>
        <w:t>ragazzi</w:t>
      </w:r>
      <w:r w:rsidRPr="002430BE">
        <w:rPr>
          <w:rFonts w:asciiTheme="minorHAnsi" w:hAnsiTheme="minorHAnsi"/>
          <w:spacing w:val="-25"/>
        </w:rPr>
        <w:t xml:space="preserve"> </w:t>
      </w:r>
      <w:r w:rsidRPr="002430BE">
        <w:rPr>
          <w:rFonts w:asciiTheme="minorHAnsi" w:hAnsiTheme="minorHAnsi"/>
        </w:rPr>
        <w:t>bisognerà</w:t>
      </w:r>
      <w:r w:rsidRPr="002430BE">
        <w:rPr>
          <w:rFonts w:asciiTheme="minorHAnsi" w:hAnsiTheme="minorHAnsi"/>
          <w:spacing w:val="-27"/>
        </w:rPr>
        <w:t xml:space="preserve"> </w:t>
      </w:r>
      <w:r w:rsidRPr="002430BE">
        <w:rPr>
          <w:rFonts w:asciiTheme="minorHAnsi" w:hAnsiTheme="minorHAnsi"/>
        </w:rPr>
        <w:t>rispettare</w:t>
      </w:r>
      <w:r w:rsidRPr="002430BE">
        <w:rPr>
          <w:rFonts w:asciiTheme="minorHAnsi" w:hAnsiTheme="minorHAnsi"/>
          <w:spacing w:val="-26"/>
        </w:rPr>
        <w:t xml:space="preserve"> </w:t>
      </w:r>
      <w:r w:rsidRPr="002430BE">
        <w:rPr>
          <w:rFonts w:asciiTheme="minorHAnsi" w:hAnsiTheme="minorHAnsi"/>
        </w:rPr>
        <w:t>esclusivamente</w:t>
      </w:r>
      <w:r w:rsidRPr="002430BE">
        <w:rPr>
          <w:rFonts w:asciiTheme="minorHAnsi" w:hAnsiTheme="minorHAnsi"/>
          <w:spacing w:val="-25"/>
        </w:rPr>
        <w:t xml:space="preserve"> </w:t>
      </w:r>
      <w:r w:rsidRPr="002430BE">
        <w:rPr>
          <w:rFonts w:asciiTheme="minorHAnsi" w:hAnsiTheme="minorHAnsi"/>
        </w:rPr>
        <w:t>gli</w:t>
      </w:r>
      <w:r w:rsidRPr="002430BE">
        <w:rPr>
          <w:rFonts w:asciiTheme="minorHAnsi" w:hAnsiTheme="minorHAnsi"/>
          <w:spacing w:val="-27"/>
        </w:rPr>
        <w:t xml:space="preserve"> </w:t>
      </w:r>
      <w:r w:rsidRPr="002430BE">
        <w:rPr>
          <w:rFonts w:asciiTheme="minorHAnsi" w:hAnsiTheme="minorHAnsi"/>
        </w:rPr>
        <w:t>orari</w:t>
      </w:r>
      <w:r w:rsidRPr="002430BE">
        <w:rPr>
          <w:rFonts w:asciiTheme="minorHAnsi" w:hAnsiTheme="minorHAnsi"/>
          <w:spacing w:val="-27"/>
        </w:rPr>
        <w:t xml:space="preserve"> </w:t>
      </w:r>
      <w:r w:rsidRPr="002430BE">
        <w:rPr>
          <w:rFonts w:asciiTheme="minorHAnsi" w:hAnsiTheme="minorHAnsi"/>
        </w:rPr>
        <w:t>stabiliti</w:t>
      </w:r>
      <w:r w:rsidRPr="002430BE">
        <w:rPr>
          <w:rFonts w:asciiTheme="minorHAnsi" w:hAnsiTheme="minorHAnsi"/>
          <w:spacing w:val="-27"/>
        </w:rPr>
        <w:t xml:space="preserve"> </w:t>
      </w:r>
      <w:r w:rsidRPr="002430BE">
        <w:rPr>
          <w:rFonts w:asciiTheme="minorHAnsi" w:hAnsiTheme="minorHAnsi"/>
        </w:rPr>
        <w:t>8.30</w:t>
      </w:r>
      <w:r w:rsidRPr="002430BE">
        <w:rPr>
          <w:rFonts w:asciiTheme="minorHAnsi" w:hAnsiTheme="minorHAnsi"/>
          <w:spacing w:val="-23"/>
        </w:rPr>
        <w:t xml:space="preserve"> </w:t>
      </w:r>
      <w:r w:rsidR="007A442F">
        <w:rPr>
          <w:rFonts w:asciiTheme="minorHAnsi" w:hAnsiTheme="minorHAnsi"/>
          <w:spacing w:val="-23"/>
        </w:rPr>
        <w:t xml:space="preserve">- </w:t>
      </w:r>
      <w:r w:rsidRPr="002430BE">
        <w:rPr>
          <w:rFonts w:asciiTheme="minorHAnsi" w:hAnsiTheme="minorHAnsi"/>
          <w:spacing w:val="-27"/>
        </w:rPr>
        <w:t xml:space="preserve"> </w:t>
      </w:r>
      <w:r w:rsidRPr="002430BE">
        <w:rPr>
          <w:rFonts w:asciiTheme="minorHAnsi" w:hAnsiTheme="minorHAnsi"/>
        </w:rPr>
        <w:t>9.00</w:t>
      </w:r>
      <w:r w:rsidRPr="002430BE">
        <w:rPr>
          <w:rFonts w:asciiTheme="minorHAnsi" w:hAnsiTheme="minorHAnsi"/>
          <w:spacing w:val="-26"/>
        </w:rPr>
        <w:t xml:space="preserve"> </w:t>
      </w:r>
      <w:r w:rsidRPr="002430BE">
        <w:rPr>
          <w:rFonts w:asciiTheme="minorHAnsi" w:hAnsiTheme="minorHAnsi"/>
        </w:rPr>
        <w:t>per</w:t>
      </w:r>
      <w:r w:rsidRPr="002430BE">
        <w:rPr>
          <w:rFonts w:asciiTheme="minorHAnsi" w:hAnsiTheme="minorHAnsi"/>
          <w:spacing w:val="-27"/>
        </w:rPr>
        <w:t xml:space="preserve"> </w:t>
      </w:r>
      <w:r w:rsidRPr="002430BE">
        <w:rPr>
          <w:rFonts w:asciiTheme="minorHAnsi" w:hAnsiTheme="minorHAnsi"/>
        </w:rPr>
        <w:t>l’entrata</w:t>
      </w:r>
    </w:p>
    <w:p w:rsidR="00511E74" w:rsidRPr="002430BE" w:rsidRDefault="000B6AB1">
      <w:pPr>
        <w:ind w:left="866"/>
        <w:rPr>
          <w:rFonts w:asciiTheme="minorHAnsi" w:hAnsiTheme="minorHAnsi"/>
        </w:rPr>
      </w:pPr>
      <w:r w:rsidRPr="002430BE">
        <w:rPr>
          <w:rFonts w:asciiTheme="minorHAnsi" w:hAnsiTheme="minorHAnsi"/>
        </w:rPr>
        <w:t xml:space="preserve">17.00 </w:t>
      </w:r>
      <w:r w:rsidR="007A442F">
        <w:rPr>
          <w:rFonts w:asciiTheme="minorHAnsi" w:hAnsiTheme="minorHAnsi"/>
        </w:rPr>
        <w:t>-</w:t>
      </w:r>
      <w:r w:rsidRPr="002430BE">
        <w:rPr>
          <w:rFonts w:asciiTheme="minorHAnsi" w:hAnsiTheme="minorHAnsi"/>
        </w:rPr>
        <w:t xml:space="preserve"> 17.30 per l’uscita</w:t>
      </w:r>
    </w:p>
    <w:p w:rsidR="00511E74" w:rsidRPr="002430BE" w:rsidRDefault="000B6AB1">
      <w:pPr>
        <w:pStyle w:val="Paragrafoelenco"/>
        <w:numPr>
          <w:ilvl w:val="1"/>
          <w:numId w:val="2"/>
        </w:numPr>
        <w:tabs>
          <w:tab w:val="left" w:pos="854"/>
          <w:tab w:val="left" w:pos="855"/>
        </w:tabs>
        <w:ind w:left="854"/>
        <w:rPr>
          <w:rFonts w:asciiTheme="minorHAnsi" w:hAnsiTheme="minorHAnsi"/>
        </w:rPr>
      </w:pPr>
      <w:r w:rsidRPr="002430BE">
        <w:rPr>
          <w:rFonts w:asciiTheme="minorHAnsi" w:hAnsiTheme="minorHAnsi"/>
        </w:rPr>
        <w:t>Il pranzo e la merenda saranno esclusivamente al</w:t>
      </w:r>
      <w:r w:rsidRPr="002430BE">
        <w:rPr>
          <w:rFonts w:asciiTheme="minorHAnsi" w:hAnsiTheme="minorHAnsi"/>
          <w:spacing w:val="-2"/>
        </w:rPr>
        <w:t xml:space="preserve"> </w:t>
      </w:r>
      <w:r w:rsidRPr="002430BE">
        <w:rPr>
          <w:rFonts w:asciiTheme="minorHAnsi" w:hAnsiTheme="minorHAnsi"/>
        </w:rPr>
        <w:t>sacco</w:t>
      </w:r>
      <w:r w:rsidR="007A442F">
        <w:rPr>
          <w:rFonts w:asciiTheme="minorHAnsi" w:hAnsiTheme="minorHAnsi"/>
        </w:rPr>
        <w:t>.</w:t>
      </w:r>
    </w:p>
    <w:p w:rsidR="00511E74" w:rsidRPr="002430BE" w:rsidRDefault="000B6AB1">
      <w:pPr>
        <w:pStyle w:val="Paragrafoelenco"/>
        <w:numPr>
          <w:ilvl w:val="1"/>
          <w:numId w:val="2"/>
        </w:numPr>
        <w:tabs>
          <w:tab w:val="left" w:pos="854"/>
          <w:tab w:val="left" w:pos="855"/>
        </w:tabs>
        <w:ind w:left="854"/>
        <w:rPr>
          <w:rFonts w:asciiTheme="minorHAnsi" w:hAnsiTheme="minorHAnsi"/>
        </w:rPr>
      </w:pPr>
      <w:r w:rsidRPr="002430BE">
        <w:rPr>
          <w:rFonts w:asciiTheme="minorHAnsi" w:hAnsiTheme="minorHAnsi"/>
        </w:rPr>
        <w:t>Iscrizioni esclusivamente online (</w:t>
      </w:r>
      <w:hyperlink r:id="rId7">
        <w:r w:rsidRPr="002430BE">
          <w:rPr>
            <w:rFonts w:asciiTheme="minorHAnsi" w:hAnsiTheme="minorHAnsi"/>
            <w:color w:val="0000FF"/>
            <w:u w:val="single" w:color="0000FF"/>
          </w:rPr>
          <w:t>www.teatranza.it</w:t>
        </w:r>
      </w:hyperlink>
      <w:r w:rsidRPr="002430BE">
        <w:rPr>
          <w:rFonts w:asciiTheme="minorHAnsi" w:hAnsiTheme="minorHAnsi"/>
        </w:rPr>
        <w:t>) oppure attraverso i moduli</w:t>
      </w:r>
      <w:r w:rsidRPr="002430BE">
        <w:rPr>
          <w:rFonts w:asciiTheme="minorHAnsi" w:hAnsiTheme="minorHAnsi"/>
          <w:spacing w:val="-8"/>
        </w:rPr>
        <w:t xml:space="preserve"> </w:t>
      </w:r>
      <w:r w:rsidRPr="002430BE">
        <w:rPr>
          <w:rFonts w:asciiTheme="minorHAnsi" w:hAnsiTheme="minorHAnsi"/>
        </w:rPr>
        <w:t>inviati.</w:t>
      </w:r>
    </w:p>
    <w:p w:rsidR="00511E74" w:rsidRDefault="000B6AB1">
      <w:pPr>
        <w:pStyle w:val="Paragrafoelenco"/>
        <w:numPr>
          <w:ilvl w:val="1"/>
          <w:numId w:val="2"/>
        </w:numPr>
        <w:tabs>
          <w:tab w:val="left" w:pos="854"/>
          <w:tab w:val="left" w:pos="855"/>
        </w:tabs>
        <w:ind w:right="119" w:hanging="361"/>
        <w:rPr>
          <w:rFonts w:asciiTheme="minorHAnsi" w:hAnsiTheme="minorHAnsi"/>
        </w:rPr>
      </w:pPr>
      <w:r w:rsidRPr="002430BE">
        <w:rPr>
          <w:rFonts w:asciiTheme="minorHAnsi" w:hAnsiTheme="minorHAnsi"/>
        </w:rPr>
        <w:t>Eventuale uso delle macchine degli snack e delle bevande sarà a carico degli animatori su richiesta dei bimbi/ragazzi</w:t>
      </w:r>
      <w:r w:rsidR="007A442F">
        <w:rPr>
          <w:rFonts w:asciiTheme="minorHAnsi" w:hAnsiTheme="minorHAnsi"/>
        </w:rPr>
        <w:t>.</w:t>
      </w:r>
    </w:p>
    <w:p w:rsidR="006C6BD2" w:rsidRPr="006C6BD2" w:rsidRDefault="006C6BD2" w:rsidP="006C6BD2">
      <w:pPr>
        <w:tabs>
          <w:tab w:val="left" w:pos="854"/>
          <w:tab w:val="left" w:pos="855"/>
        </w:tabs>
        <w:ind w:right="119"/>
        <w:rPr>
          <w:rFonts w:asciiTheme="minorHAnsi" w:hAnsiTheme="minorHAnsi"/>
        </w:rPr>
      </w:pPr>
    </w:p>
    <w:p w:rsidR="00511E74" w:rsidRPr="002430BE" w:rsidRDefault="000B6AB1" w:rsidP="002430BE">
      <w:pPr>
        <w:pStyle w:val="Paragrafoelenco"/>
        <w:numPr>
          <w:ilvl w:val="0"/>
          <w:numId w:val="3"/>
        </w:numPr>
        <w:rPr>
          <w:rFonts w:asciiTheme="minorHAnsi" w:hAnsiTheme="minorHAnsi"/>
          <w:b/>
        </w:rPr>
      </w:pPr>
      <w:r w:rsidRPr="002430BE">
        <w:rPr>
          <w:rFonts w:asciiTheme="minorHAnsi" w:hAnsiTheme="minorHAnsi"/>
          <w:b/>
        </w:rPr>
        <w:t>REGOLAMENTO</w:t>
      </w:r>
    </w:p>
    <w:p w:rsidR="00511E74" w:rsidRPr="00BC3E26" w:rsidRDefault="008349BE" w:rsidP="008349BE">
      <w:pPr>
        <w:pStyle w:val="Paragrafoelenco"/>
        <w:tabs>
          <w:tab w:val="left" w:pos="507"/>
        </w:tabs>
        <w:spacing w:before="3" w:line="237" w:lineRule="auto"/>
        <w:ind w:left="786" w:right="123" w:firstLine="0"/>
        <w:rPr>
          <w:rFonts w:asciiTheme="minorHAnsi" w:hAnsiTheme="minorHAnsi"/>
          <w:highlight w:val="yellow"/>
        </w:rPr>
      </w:pPr>
      <w:r>
        <w:rPr>
          <w:rFonts w:asciiTheme="minorHAnsi" w:hAnsiTheme="minorHAnsi"/>
          <w:w w:val="95"/>
          <w:highlight w:val="yellow"/>
        </w:rPr>
        <w:t>--</w:t>
      </w:r>
      <w:r w:rsidR="000B6AB1" w:rsidRPr="00BC3E26">
        <w:rPr>
          <w:rFonts w:asciiTheme="minorHAnsi" w:hAnsiTheme="minorHAnsi"/>
          <w:w w:val="95"/>
          <w:highlight w:val="yellow"/>
        </w:rPr>
        <w:t>Le</w:t>
      </w:r>
      <w:r w:rsidR="000B6AB1" w:rsidRPr="00BC3E26">
        <w:rPr>
          <w:rFonts w:asciiTheme="minorHAnsi" w:hAnsiTheme="minorHAnsi"/>
          <w:spacing w:val="-14"/>
          <w:w w:val="95"/>
          <w:highlight w:val="yellow"/>
        </w:rPr>
        <w:t xml:space="preserve"> </w:t>
      </w:r>
      <w:r w:rsidR="000B6AB1" w:rsidRPr="00BC3E26">
        <w:rPr>
          <w:rFonts w:asciiTheme="minorHAnsi" w:hAnsiTheme="minorHAnsi"/>
          <w:w w:val="95"/>
          <w:highlight w:val="yellow"/>
        </w:rPr>
        <w:t>quote</w:t>
      </w:r>
      <w:r w:rsidR="000B6AB1" w:rsidRPr="00BC3E26">
        <w:rPr>
          <w:rFonts w:asciiTheme="minorHAnsi" w:hAnsiTheme="minorHAnsi"/>
          <w:spacing w:val="-11"/>
          <w:w w:val="95"/>
          <w:highlight w:val="yellow"/>
        </w:rPr>
        <w:t xml:space="preserve"> </w:t>
      </w:r>
      <w:r w:rsidR="000B6AB1" w:rsidRPr="00BC3E26">
        <w:rPr>
          <w:rFonts w:asciiTheme="minorHAnsi" w:hAnsiTheme="minorHAnsi"/>
          <w:w w:val="95"/>
          <w:highlight w:val="yellow"/>
        </w:rPr>
        <w:t>corrisposte</w:t>
      </w:r>
      <w:r w:rsidR="000B6AB1" w:rsidRPr="00BC3E26">
        <w:rPr>
          <w:rFonts w:asciiTheme="minorHAnsi" w:hAnsiTheme="minorHAnsi"/>
          <w:spacing w:val="-12"/>
          <w:w w:val="95"/>
          <w:highlight w:val="yellow"/>
        </w:rPr>
        <w:t xml:space="preserve"> </w:t>
      </w:r>
      <w:r w:rsidR="000B6AB1" w:rsidRPr="00BC3E26">
        <w:rPr>
          <w:rFonts w:asciiTheme="minorHAnsi" w:hAnsiTheme="minorHAnsi"/>
          <w:w w:val="95"/>
          <w:highlight w:val="yellow"/>
        </w:rPr>
        <w:t>sono</w:t>
      </w:r>
      <w:r w:rsidR="000B6AB1" w:rsidRPr="00BC3E26">
        <w:rPr>
          <w:rFonts w:asciiTheme="minorHAnsi" w:hAnsiTheme="minorHAnsi"/>
          <w:spacing w:val="-12"/>
          <w:w w:val="95"/>
          <w:highlight w:val="yellow"/>
        </w:rPr>
        <w:t xml:space="preserve"> </w:t>
      </w:r>
      <w:r w:rsidR="000B6AB1" w:rsidRPr="00BC3E26">
        <w:rPr>
          <w:rFonts w:asciiTheme="minorHAnsi" w:hAnsiTheme="minorHAnsi"/>
          <w:w w:val="95"/>
          <w:highlight w:val="yellow"/>
        </w:rPr>
        <w:t>da</w:t>
      </w:r>
      <w:r w:rsidR="000B6AB1" w:rsidRPr="00BC3E26">
        <w:rPr>
          <w:rFonts w:asciiTheme="minorHAnsi" w:hAnsiTheme="minorHAnsi"/>
          <w:spacing w:val="-12"/>
          <w:w w:val="95"/>
          <w:highlight w:val="yellow"/>
        </w:rPr>
        <w:t xml:space="preserve"> </w:t>
      </w:r>
      <w:r w:rsidR="000B6AB1" w:rsidRPr="00BC3E26">
        <w:rPr>
          <w:rFonts w:asciiTheme="minorHAnsi" w:hAnsiTheme="minorHAnsi"/>
          <w:w w:val="95"/>
          <w:highlight w:val="yellow"/>
        </w:rPr>
        <w:t>intendersi</w:t>
      </w:r>
      <w:r w:rsidR="000B6AB1" w:rsidRPr="00BC3E26">
        <w:rPr>
          <w:rFonts w:asciiTheme="minorHAnsi" w:hAnsiTheme="minorHAnsi"/>
          <w:spacing w:val="-14"/>
          <w:w w:val="95"/>
          <w:highlight w:val="yellow"/>
        </w:rPr>
        <w:t xml:space="preserve"> </w:t>
      </w:r>
      <w:r w:rsidR="000B6AB1" w:rsidRPr="00BC3E26">
        <w:rPr>
          <w:rFonts w:asciiTheme="minorHAnsi" w:hAnsiTheme="minorHAnsi"/>
          <w:w w:val="95"/>
          <w:highlight w:val="yellow"/>
        </w:rPr>
        <w:t>a</w:t>
      </w:r>
      <w:r w:rsidR="000B6AB1" w:rsidRPr="00BC3E26">
        <w:rPr>
          <w:rFonts w:asciiTheme="minorHAnsi" w:hAnsiTheme="minorHAnsi"/>
          <w:spacing w:val="-14"/>
          <w:w w:val="95"/>
          <w:highlight w:val="yellow"/>
        </w:rPr>
        <w:t xml:space="preserve"> </w:t>
      </w:r>
      <w:r w:rsidR="000B6AB1" w:rsidRPr="00BC3E26">
        <w:rPr>
          <w:rFonts w:asciiTheme="minorHAnsi" w:hAnsiTheme="minorHAnsi"/>
          <w:w w:val="95"/>
          <w:highlight w:val="yellow"/>
        </w:rPr>
        <w:t>titolo</w:t>
      </w:r>
      <w:r w:rsidR="000B6AB1" w:rsidRPr="00BC3E26">
        <w:rPr>
          <w:rFonts w:asciiTheme="minorHAnsi" w:hAnsiTheme="minorHAnsi"/>
          <w:spacing w:val="-11"/>
          <w:w w:val="95"/>
          <w:highlight w:val="yellow"/>
        </w:rPr>
        <w:t xml:space="preserve"> </w:t>
      </w:r>
      <w:r w:rsidR="000B6AB1" w:rsidRPr="00BC3E26">
        <w:rPr>
          <w:rFonts w:asciiTheme="minorHAnsi" w:hAnsiTheme="minorHAnsi"/>
          <w:w w:val="95"/>
          <w:highlight w:val="yellow"/>
        </w:rPr>
        <w:t>di</w:t>
      </w:r>
      <w:r w:rsidR="000B6AB1" w:rsidRPr="00BC3E26">
        <w:rPr>
          <w:rFonts w:asciiTheme="minorHAnsi" w:hAnsiTheme="minorHAnsi"/>
          <w:spacing w:val="-14"/>
          <w:w w:val="95"/>
          <w:highlight w:val="yellow"/>
        </w:rPr>
        <w:t xml:space="preserve"> </w:t>
      </w:r>
      <w:r w:rsidR="000B6AB1" w:rsidRPr="00BC3E26">
        <w:rPr>
          <w:rFonts w:asciiTheme="minorHAnsi" w:hAnsiTheme="minorHAnsi"/>
          <w:w w:val="95"/>
          <w:highlight w:val="yellow"/>
        </w:rPr>
        <w:t>rimborso</w:t>
      </w:r>
      <w:r w:rsidR="000B6AB1" w:rsidRPr="00BC3E26">
        <w:rPr>
          <w:rFonts w:asciiTheme="minorHAnsi" w:hAnsiTheme="minorHAnsi"/>
          <w:spacing w:val="-13"/>
          <w:w w:val="95"/>
          <w:highlight w:val="yellow"/>
        </w:rPr>
        <w:t xml:space="preserve"> </w:t>
      </w:r>
      <w:r w:rsidR="000B6AB1" w:rsidRPr="00BC3E26">
        <w:rPr>
          <w:rFonts w:asciiTheme="minorHAnsi" w:hAnsiTheme="minorHAnsi"/>
          <w:w w:val="95"/>
          <w:highlight w:val="yellow"/>
        </w:rPr>
        <w:t>spese</w:t>
      </w:r>
      <w:r w:rsidR="000B6AB1" w:rsidRPr="00BC3E26">
        <w:rPr>
          <w:rFonts w:asciiTheme="minorHAnsi" w:hAnsiTheme="minorHAnsi"/>
          <w:spacing w:val="-11"/>
          <w:w w:val="95"/>
          <w:highlight w:val="yellow"/>
        </w:rPr>
        <w:t xml:space="preserve"> </w:t>
      </w:r>
      <w:r w:rsidR="000B6AB1" w:rsidRPr="00BC3E26">
        <w:rPr>
          <w:rFonts w:asciiTheme="minorHAnsi" w:hAnsiTheme="minorHAnsi"/>
          <w:w w:val="95"/>
          <w:highlight w:val="yellow"/>
        </w:rPr>
        <w:t>per</w:t>
      </w:r>
      <w:r w:rsidR="000B6AB1" w:rsidRPr="00BC3E26">
        <w:rPr>
          <w:rFonts w:asciiTheme="minorHAnsi" w:hAnsiTheme="minorHAnsi"/>
          <w:spacing w:val="-12"/>
          <w:w w:val="95"/>
          <w:highlight w:val="yellow"/>
        </w:rPr>
        <w:t xml:space="preserve"> </w:t>
      </w:r>
      <w:r w:rsidR="000B6AB1" w:rsidRPr="00BC3E26">
        <w:rPr>
          <w:rFonts w:asciiTheme="minorHAnsi" w:hAnsiTheme="minorHAnsi"/>
          <w:w w:val="95"/>
          <w:highlight w:val="yellow"/>
        </w:rPr>
        <w:t>le</w:t>
      </w:r>
      <w:r w:rsidR="000B6AB1" w:rsidRPr="00BC3E26">
        <w:rPr>
          <w:rFonts w:asciiTheme="minorHAnsi" w:hAnsiTheme="minorHAnsi"/>
          <w:spacing w:val="-11"/>
          <w:w w:val="95"/>
          <w:highlight w:val="yellow"/>
        </w:rPr>
        <w:t xml:space="preserve"> </w:t>
      </w:r>
      <w:r w:rsidR="000B6AB1" w:rsidRPr="00BC3E26">
        <w:rPr>
          <w:rFonts w:asciiTheme="minorHAnsi" w:hAnsiTheme="minorHAnsi"/>
          <w:w w:val="95"/>
          <w:highlight w:val="yellow"/>
        </w:rPr>
        <w:t>attività</w:t>
      </w:r>
      <w:r w:rsidR="000B6AB1" w:rsidRPr="00BC3E26">
        <w:rPr>
          <w:rFonts w:asciiTheme="minorHAnsi" w:hAnsiTheme="minorHAnsi"/>
          <w:spacing w:val="-12"/>
          <w:w w:val="95"/>
          <w:highlight w:val="yellow"/>
        </w:rPr>
        <w:t xml:space="preserve"> </w:t>
      </w:r>
      <w:r w:rsidR="000B6AB1" w:rsidRPr="00BC3E26">
        <w:rPr>
          <w:rFonts w:asciiTheme="minorHAnsi" w:hAnsiTheme="minorHAnsi"/>
          <w:w w:val="95"/>
          <w:highlight w:val="yellow"/>
        </w:rPr>
        <w:t>promosse</w:t>
      </w:r>
      <w:r w:rsidR="000B6AB1" w:rsidRPr="00BC3E26">
        <w:rPr>
          <w:rFonts w:asciiTheme="minorHAnsi" w:hAnsiTheme="minorHAnsi"/>
          <w:spacing w:val="-13"/>
          <w:w w:val="95"/>
          <w:highlight w:val="yellow"/>
        </w:rPr>
        <w:t xml:space="preserve"> </w:t>
      </w:r>
      <w:r w:rsidR="000B6AB1" w:rsidRPr="00BC3E26">
        <w:rPr>
          <w:rFonts w:asciiTheme="minorHAnsi" w:hAnsiTheme="minorHAnsi"/>
          <w:w w:val="95"/>
          <w:highlight w:val="yellow"/>
        </w:rPr>
        <w:t>dall’associazione</w:t>
      </w:r>
      <w:r w:rsidR="000B6AB1" w:rsidRPr="00BC3E26">
        <w:rPr>
          <w:rFonts w:asciiTheme="minorHAnsi" w:hAnsiTheme="minorHAnsi"/>
          <w:spacing w:val="-12"/>
          <w:w w:val="95"/>
          <w:highlight w:val="yellow"/>
        </w:rPr>
        <w:t xml:space="preserve"> </w:t>
      </w:r>
      <w:r w:rsidR="000B6AB1" w:rsidRPr="00BC3E26">
        <w:rPr>
          <w:rFonts w:asciiTheme="minorHAnsi" w:hAnsiTheme="minorHAnsi"/>
          <w:w w:val="95"/>
          <w:highlight w:val="yellow"/>
        </w:rPr>
        <w:t xml:space="preserve">pertanto </w:t>
      </w:r>
      <w:r w:rsidR="000B6AB1" w:rsidRPr="00BC3E26">
        <w:rPr>
          <w:rFonts w:asciiTheme="minorHAnsi" w:hAnsiTheme="minorHAnsi"/>
          <w:highlight w:val="yellow"/>
        </w:rPr>
        <w:t>esse dovranno essere corrisposte anche in caso di mancata</w:t>
      </w:r>
      <w:r w:rsidR="000B6AB1" w:rsidRPr="00BC3E26">
        <w:rPr>
          <w:rFonts w:asciiTheme="minorHAnsi" w:hAnsiTheme="minorHAnsi"/>
          <w:spacing w:val="-7"/>
          <w:highlight w:val="yellow"/>
        </w:rPr>
        <w:t xml:space="preserve"> </w:t>
      </w:r>
      <w:r w:rsidR="000B6AB1" w:rsidRPr="00BC3E26">
        <w:rPr>
          <w:rFonts w:asciiTheme="minorHAnsi" w:hAnsiTheme="minorHAnsi"/>
          <w:highlight w:val="yellow"/>
        </w:rPr>
        <w:t>frequenza.</w:t>
      </w:r>
    </w:p>
    <w:p w:rsidR="00511E74" w:rsidRPr="002430BE" w:rsidRDefault="008349BE" w:rsidP="008349BE">
      <w:pPr>
        <w:pStyle w:val="Paragrafoelenco"/>
        <w:tabs>
          <w:tab w:val="left" w:pos="507"/>
        </w:tabs>
        <w:ind w:left="786" w:firstLine="0"/>
        <w:rPr>
          <w:rFonts w:asciiTheme="minorHAnsi" w:hAnsiTheme="minorHAnsi"/>
        </w:rPr>
      </w:pPr>
      <w:r>
        <w:rPr>
          <w:rFonts w:asciiTheme="minorHAnsi" w:hAnsiTheme="minorHAnsi"/>
          <w:shd w:val="clear" w:color="auto" w:fill="FFFF00"/>
        </w:rPr>
        <w:t>--</w:t>
      </w:r>
      <w:r w:rsidR="000B6AB1" w:rsidRPr="002430BE">
        <w:rPr>
          <w:rFonts w:asciiTheme="minorHAnsi" w:hAnsiTheme="minorHAnsi"/>
          <w:shd w:val="clear" w:color="auto" w:fill="FFFF00"/>
        </w:rPr>
        <w:t>Le giornate non usufruite non saranno</w:t>
      </w:r>
      <w:r w:rsidR="000B6AB1" w:rsidRPr="002430BE">
        <w:rPr>
          <w:rFonts w:asciiTheme="minorHAnsi" w:hAnsiTheme="minorHAnsi"/>
          <w:spacing w:val="-8"/>
          <w:shd w:val="clear" w:color="auto" w:fill="FFFF00"/>
        </w:rPr>
        <w:t xml:space="preserve"> </w:t>
      </w:r>
      <w:r w:rsidR="000B6AB1" w:rsidRPr="002430BE">
        <w:rPr>
          <w:rFonts w:asciiTheme="minorHAnsi" w:hAnsiTheme="minorHAnsi"/>
          <w:shd w:val="clear" w:color="auto" w:fill="FFFF00"/>
        </w:rPr>
        <w:t>rimborsate.</w:t>
      </w:r>
    </w:p>
    <w:p w:rsidR="00511E74" w:rsidRPr="002430BE" w:rsidRDefault="008349BE" w:rsidP="008349BE">
      <w:pPr>
        <w:pStyle w:val="Paragrafoelenco"/>
        <w:tabs>
          <w:tab w:val="left" w:pos="507"/>
        </w:tabs>
        <w:ind w:left="786" w:right="120" w:firstLine="0"/>
        <w:rPr>
          <w:rFonts w:asciiTheme="minorHAnsi" w:hAnsiTheme="minorHAnsi"/>
        </w:rPr>
      </w:pPr>
      <w:r>
        <w:rPr>
          <w:rFonts w:asciiTheme="minorHAnsi" w:hAnsiTheme="minorHAnsi"/>
        </w:rPr>
        <w:t>--</w:t>
      </w:r>
      <w:r w:rsidR="000B6AB1" w:rsidRPr="002430BE">
        <w:rPr>
          <w:rFonts w:asciiTheme="minorHAnsi" w:hAnsiTheme="minorHAnsi"/>
        </w:rPr>
        <w:t>La riparazione di eventuali danneggiamenti dei locali, attrezzature, costumi e/o di qualsiasi proprietà dati in uso agli associati, sarà a totale carico di chi ha arrecato</w:t>
      </w:r>
      <w:r w:rsidR="000B6AB1" w:rsidRPr="002430BE">
        <w:rPr>
          <w:rFonts w:asciiTheme="minorHAnsi" w:hAnsiTheme="minorHAnsi"/>
          <w:spacing w:val="-7"/>
        </w:rPr>
        <w:t xml:space="preserve"> </w:t>
      </w:r>
      <w:r w:rsidR="000B6AB1" w:rsidRPr="002430BE">
        <w:rPr>
          <w:rFonts w:asciiTheme="minorHAnsi" w:hAnsiTheme="minorHAnsi"/>
        </w:rPr>
        <w:t>danno.</w:t>
      </w:r>
    </w:p>
    <w:p w:rsidR="00511E74" w:rsidRPr="002430BE" w:rsidRDefault="008349BE" w:rsidP="008349BE">
      <w:pPr>
        <w:pStyle w:val="Paragrafoelenco"/>
        <w:tabs>
          <w:tab w:val="left" w:pos="507"/>
        </w:tabs>
        <w:spacing w:before="0" w:line="247" w:lineRule="auto"/>
        <w:ind w:left="786" w:right="120" w:firstLine="0"/>
        <w:rPr>
          <w:rFonts w:asciiTheme="minorHAnsi" w:hAnsiTheme="minorHAnsi"/>
        </w:rPr>
      </w:pPr>
      <w:r>
        <w:rPr>
          <w:rFonts w:asciiTheme="minorHAnsi" w:hAnsiTheme="minorHAnsi"/>
        </w:rPr>
        <w:t>--</w:t>
      </w:r>
      <w:r w:rsidR="000B6AB1" w:rsidRPr="002430BE">
        <w:rPr>
          <w:rFonts w:asciiTheme="minorHAnsi" w:hAnsiTheme="minorHAnsi"/>
        </w:rPr>
        <w:t xml:space="preserve">La direzione, a suo insindacabile giudizio, si assume il diritto di allontanare ed impedire l’accesso a coloro il cui </w:t>
      </w:r>
      <w:r w:rsidR="000B6AB1" w:rsidRPr="002430BE">
        <w:rPr>
          <w:rFonts w:asciiTheme="minorHAnsi" w:hAnsiTheme="minorHAnsi"/>
          <w:w w:val="95"/>
        </w:rPr>
        <w:t>comportamento</w:t>
      </w:r>
      <w:r w:rsidR="000B6AB1" w:rsidRPr="002430BE">
        <w:rPr>
          <w:rFonts w:asciiTheme="minorHAnsi" w:hAnsiTheme="minorHAnsi"/>
          <w:spacing w:val="-5"/>
          <w:w w:val="95"/>
        </w:rPr>
        <w:t xml:space="preserve"> </w:t>
      </w:r>
      <w:r w:rsidR="000B6AB1" w:rsidRPr="002430BE">
        <w:rPr>
          <w:rFonts w:asciiTheme="minorHAnsi" w:hAnsiTheme="minorHAnsi"/>
          <w:w w:val="95"/>
        </w:rPr>
        <w:t>possa</w:t>
      </w:r>
      <w:r w:rsidR="000B6AB1" w:rsidRPr="002430BE">
        <w:rPr>
          <w:rFonts w:asciiTheme="minorHAnsi" w:hAnsiTheme="minorHAnsi"/>
          <w:spacing w:val="-8"/>
          <w:w w:val="95"/>
        </w:rPr>
        <w:t xml:space="preserve"> </w:t>
      </w:r>
      <w:r w:rsidR="000B6AB1" w:rsidRPr="002430BE">
        <w:rPr>
          <w:rFonts w:asciiTheme="minorHAnsi" w:hAnsiTheme="minorHAnsi"/>
          <w:w w:val="95"/>
        </w:rPr>
        <w:t>risultare</w:t>
      </w:r>
      <w:r w:rsidR="000B6AB1" w:rsidRPr="002430BE">
        <w:rPr>
          <w:rFonts w:asciiTheme="minorHAnsi" w:hAnsiTheme="minorHAnsi"/>
          <w:spacing w:val="-7"/>
          <w:w w:val="95"/>
        </w:rPr>
        <w:t xml:space="preserve"> </w:t>
      </w:r>
      <w:r w:rsidR="000B6AB1" w:rsidRPr="002430BE">
        <w:rPr>
          <w:rFonts w:asciiTheme="minorHAnsi" w:hAnsiTheme="minorHAnsi"/>
          <w:w w:val="95"/>
        </w:rPr>
        <w:t>contrastante</w:t>
      </w:r>
      <w:r w:rsidR="000B6AB1" w:rsidRPr="002430BE">
        <w:rPr>
          <w:rFonts w:asciiTheme="minorHAnsi" w:hAnsiTheme="minorHAnsi"/>
          <w:spacing w:val="-8"/>
          <w:w w:val="95"/>
        </w:rPr>
        <w:t xml:space="preserve"> </w:t>
      </w:r>
      <w:r w:rsidR="000B6AB1" w:rsidRPr="002430BE">
        <w:rPr>
          <w:rFonts w:asciiTheme="minorHAnsi" w:hAnsiTheme="minorHAnsi"/>
          <w:w w:val="95"/>
        </w:rPr>
        <w:t>con</w:t>
      </w:r>
      <w:r w:rsidR="000B6AB1" w:rsidRPr="002430BE">
        <w:rPr>
          <w:rFonts w:asciiTheme="minorHAnsi" w:hAnsiTheme="minorHAnsi"/>
          <w:spacing w:val="-8"/>
          <w:w w:val="95"/>
        </w:rPr>
        <w:t xml:space="preserve"> </w:t>
      </w:r>
      <w:r w:rsidR="000B6AB1" w:rsidRPr="002430BE">
        <w:rPr>
          <w:rFonts w:asciiTheme="minorHAnsi" w:hAnsiTheme="minorHAnsi"/>
          <w:w w:val="95"/>
        </w:rPr>
        <w:t>lo</w:t>
      </w:r>
      <w:r w:rsidR="000B6AB1" w:rsidRPr="002430BE">
        <w:rPr>
          <w:rFonts w:asciiTheme="minorHAnsi" w:hAnsiTheme="minorHAnsi"/>
          <w:spacing w:val="-5"/>
          <w:w w:val="95"/>
        </w:rPr>
        <w:t xml:space="preserve"> </w:t>
      </w:r>
      <w:r w:rsidR="000B6AB1" w:rsidRPr="002430BE">
        <w:rPr>
          <w:rFonts w:asciiTheme="minorHAnsi" w:hAnsiTheme="minorHAnsi"/>
          <w:w w:val="95"/>
        </w:rPr>
        <w:t>spirito</w:t>
      </w:r>
      <w:r w:rsidR="000B6AB1" w:rsidRPr="002430BE">
        <w:rPr>
          <w:rFonts w:asciiTheme="minorHAnsi" w:hAnsiTheme="minorHAnsi"/>
          <w:spacing w:val="-5"/>
          <w:w w:val="95"/>
        </w:rPr>
        <w:t xml:space="preserve"> </w:t>
      </w:r>
      <w:r w:rsidR="000B6AB1" w:rsidRPr="002430BE">
        <w:rPr>
          <w:rFonts w:asciiTheme="minorHAnsi" w:hAnsiTheme="minorHAnsi"/>
          <w:w w:val="95"/>
        </w:rPr>
        <w:t>dell’associazione,</w:t>
      </w:r>
      <w:r w:rsidR="000B6AB1" w:rsidRPr="002430BE">
        <w:rPr>
          <w:rFonts w:asciiTheme="minorHAnsi" w:hAnsiTheme="minorHAnsi"/>
          <w:spacing w:val="-8"/>
          <w:w w:val="95"/>
        </w:rPr>
        <w:t xml:space="preserve"> </w:t>
      </w:r>
      <w:r w:rsidR="000B6AB1" w:rsidRPr="002430BE">
        <w:rPr>
          <w:rFonts w:asciiTheme="minorHAnsi" w:hAnsiTheme="minorHAnsi"/>
          <w:w w:val="95"/>
        </w:rPr>
        <w:t>o</w:t>
      </w:r>
      <w:r w:rsidR="000B6AB1" w:rsidRPr="002430BE">
        <w:rPr>
          <w:rFonts w:asciiTheme="minorHAnsi" w:hAnsiTheme="minorHAnsi"/>
          <w:spacing w:val="-8"/>
          <w:w w:val="95"/>
        </w:rPr>
        <w:t xml:space="preserve"> </w:t>
      </w:r>
      <w:r w:rsidR="000B6AB1" w:rsidRPr="002430BE">
        <w:rPr>
          <w:rFonts w:asciiTheme="minorHAnsi" w:hAnsiTheme="minorHAnsi"/>
          <w:w w:val="95"/>
        </w:rPr>
        <w:t>possa</w:t>
      </w:r>
      <w:r w:rsidR="000B6AB1" w:rsidRPr="002430BE">
        <w:rPr>
          <w:rFonts w:asciiTheme="minorHAnsi" w:hAnsiTheme="minorHAnsi"/>
          <w:spacing w:val="-7"/>
          <w:w w:val="95"/>
        </w:rPr>
        <w:t xml:space="preserve"> </w:t>
      </w:r>
      <w:r w:rsidR="000B6AB1" w:rsidRPr="002430BE">
        <w:rPr>
          <w:rFonts w:asciiTheme="minorHAnsi" w:hAnsiTheme="minorHAnsi"/>
          <w:w w:val="95"/>
        </w:rPr>
        <w:t>risultare</w:t>
      </w:r>
      <w:r w:rsidR="000B6AB1" w:rsidRPr="002430BE">
        <w:rPr>
          <w:rFonts w:asciiTheme="minorHAnsi" w:hAnsiTheme="minorHAnsi"/>
          <w:spacing w:val="-8"/>
          <w:w w:val="95"/>
        </w:rPr>
        <w:t xml:space="preserve"> </w:t>
      </w:r>
      <w:r w:rsidR="000B6AB1" w:rsidRPr="002430BE">
        <w:rPr>
          <w:rFonts w:asciiTheme="minorHAnsi" w:hAnsiTheme="minorHAnsi"/>
          <w:w w:val="95"/>
        </w:rPr>
        <w:t>pericoloso</w:t>
      </w:r>
      <w:r w:rsidR="000B6AB1" w:rsidRPr="002430BE">
        <w:rPr>
          <w:rFonts w:asciiTheme="minorHAnsi" w:hAnsiTheme="minorHAnsi"/>
          <w:spacing w:val="-6"/>
          <w:w w:val="95"/>
        </w:rPr>
        <w:t xml:space="preserve"> </w:t>
      </w:r>
      <w:r w:rsidR="000B6AB1" w:rsidRPr="002430BE">
        <w:rPr>
          <w:rFonts w:asciiTheme="minorHAnsi" w:hAnsiTheme="minorHAnsi"/>
          <w:w w:val="95"/>
        </w:rPr>
        <w:t>per</w:t>
      </w:r>
      <w:r w:rsidR="000B6AB1" w:rsidRPr="002430BE">
        <w:rPr>
          <w:rFonts w:asciiTheme="minorHAnsi" w:hAnsiTheme="minorHAnsi"/>
          <w:spacing w:val="-5"/>
          <w:w w:val="95"/>
        </w:rPr>
        <w:t xml:space="preserve"> </w:t>
      </w:r>
      <w:r w:rsidR="000B6AB1" w:rsidRPr="002430BE">
        <w:rPr>
          <w:rFonts w:asciiTheme="minorHAnsi" w:hAnsiTheme="minorHAnsi"/>
          <w:w w:val="95"/>
        </w:rPr>
        <w:t>gli</w:t>
      </w:r>
      <w:r w:rsidR="000B6AB1" w:rsidRPr="002430BE">
        <w:rPr>
          <w:rFonts w:asciiTheme="minorHAnsi" w:hAnsiTheme="minorHAnsi"/>
          <w:spacing w:val="-8"/>
          <w:w w:val="95"/>
        </w:rPr>
        <w:t xml:space="preserve"> </w:t>
      </w:r>
      <w:r w:rsidR="000B6AB1" w:rsidRPr="002430BE">
        <w:rPr>
          <w:rFonts w:asciiTheme="minorHAnsi" w:hAnsiTheme="minorHAnsi"/>
          <w:w w:val="95"/>
        </w:rPr>
        <w:t xml:space="preserve">altri </w:t>
      </w:r>
      <w:r w:rsidR="000B6AB1" w:rsidRPr="002430BE">
        <w:rPr>
          <w:rFonts w:asciiTheme="minorHAnsi" w:hAnsiTheme="minorHAnsi"/>
        </w:rPr>
        <w:t>associati.</w:t>
      </w:r>
    </w:p>
    <w:p w:rsidR="00511E74" w:rsidRDefault="00511E74">
      <w:pPr>
        <w:pStyle w:val="Corpotesto"/>
        <w:spacing w:before="5"/>
        <w:rPr>
          <w:rFonts w:ascii="Carlito"/>
          <w:sz w:val="21"/>
        </w:rPr>
      </w:pPr>
    </w:p>
    <w:p w:rsidR="00511E74" w:rsidRPr="002430BE" w:rsidRDefault="000B6AB1">
      <w:pPr>
        <w:ind w:left="146"/>
        <w:rPr>
          <w:rFonts w:asciiTheme="minorHAnsi" w:hAnsiTheme="minorHAnsi"/>
          <w:b/>
          <w:sz w:val="18"/>
          <w:szCs w:val="18"/>
        </w:rPr>
      </w:pPr>
      <w:r w:rsidRPr="002430BE">
        <w:rPr>
          <w:rFonts w:asciiTheme="minorHAnsi" w:hAnsiTheme="minorHAnsi"/>
          <w:b/>
          <w:sz w:val="18"/>
          <w:szCs w:val="18"/>
        </w:rPr>
        <w:t>PRIVACY</w:t>
      </w:r>
    </w:p>
    <w:p w:rsidR="00511E74" w:rsidRPr="002430BE" w:rsidRDefault="000B6AB1">
      <w:pPr>
        <w:spacing w:before="3"/>
        <w:ind w:left="146" w:right="118"/>
        <w:jc w:val="both"/>
        <w:rPr>
          <w:rFonts w:asciiTheme="minorHAnsi" w:hAnsiTheme="minorHAnsi"/>
          <w:sz w:val="18"/>
          <w:szCs w:val="18"/>
        </w:rPr>
      </w:pPr>
      <w:r w:rsidRPr="002430BE">
        <w:rPr>
          <w:rFonts w:asciiTheme="minorHAnsi" w:hAnsiTheme="minorHAnsi"/>
          <w:sz w:val="18"/>
          <w:szCs w:val="18"/>
        </w:rPr>
        <w:t xml:space="preserve">Dichiaro con la sottoscrizione della presente di essere stato informato dei diritti spettanti espressi dagli artt. 7 e 13 del </w:t>
      </w:r>
      <w:proofErr w:type="spellStart"/>
      <w:proofErr w:type="gramStart"/>
      <w:r w:rsidRPr="002430BE">
        <w:rPr>
          <w:rFonts w:asciiTheme="minorHAnsi" w:hAnsiTheme="minorHAnsi"/>
          <w:sz w:val="18"/>
          <w:szCs w:val="18"/>
        </w:rPr>
        <w:t>D.Lgs</w:t>
      </w:r>
      <w:proofErr w:type="gramEnd"/>
      <w:r w:rsidRPr="002430BE">
        <w:rPr>
          <w:rFonts w:asciiTheme="minorHAnsi" w:hAnsiTheme="minorHAnsi"/>
          <w:sz w:val="18"/>
          <w:szCs w:val="18"/>
        </w:rPr>
        <w:t>.</w:t>
      </w:r>
      <w:proofErr w:type="spellEnd"/>
      <w:r w:rsidRPr="002430BE">
        <w:rPr>
          <w:rFonts w:asciiTheme="minorHAnsi" w:hAnsiTheme="minorHAnsi"/>
          <w:sz w:val="18"/>
          <w:szCs w:val="18"/>
        </w:rPr>
        <w:t xml:space="preserve"> n. </w:t>
      </w:r>
      <w:r w:rsidRPr="002430BE">
        <w:rPr>
          <w:rFonts w:asciiTheme="minorHAnsi" w:hAnsiTheme="minorHAnsi"/>
          <w:w w:val="95"/>
          <w:sz w:val="18"/>
          <w:szCs w:val="18"/>
        </w:rPr>
        <w:t>196/2003</w:t>
      </w:r>
      <w:r w:rsidRPr="002430BE">
        <w:rPr>
          <w:rFonts w:asciiTheme="minorHAnsi" w:hAnsiTheme="minorHAnsi"/>
          <w:spacing w:val="-16"/>
          <w:w w:val="95"/>
          <w:sz w:val="18"/>
          <w:szCs w:val="18"/>
        </w:rPr>
        <w:t xml:space="preserve"> </w:t>
      </w:r>
      <w:r w:rsidRPr="002430BE">
        <w:rPr>
          <w:rFonts w:asciiTheme="minorHAnsi" w:hAnsiTheme="minorHAnsi"/>
          <w:w w:val="95"/>
          <w:sz w:val="18"/>
          <w:szCs w:val="18"/>
        </w:rPr>
        <w:t>Codice</w:t>
      </w:r>
      <w:r w:rsidRPr="002430BE">
        <w:rPr>
          <w:rFonts w:asciiTheme="minorHAnsi" w:hAnsiTheme="minorHAnsi"/>
          <w:spacing w:val="-15"/>
          <w:w w:val="95"/>
          <w:sz w:val="18"/>
          <w:szCs w:val="18"/>
        </w:rPr>
        <w:t xml:space="preserve"> </w:t>
      </w:r>
      <w:r w:rsidRPr="002430BE">
        <w:rPr>
          <w:rFonts w:asciiTheme="minorHAnsi" w:hAnsiTheme="minorHAnsi"/>
          <w:w w:val="95"/>
          <w:sz w:val="18"/>
          <w:szCs w:val="18"/>
        </w:rPr>
        <w:t>Privacy.</w:t>
      </w:r>
      <w:r w:rsidRPr="002430BE">
        <w:rPr>
          <w:rFonts w:asciiTheme="minorHAnsi" w:hAnsiTheme="minorHAnsi"/>
          <w:spacing w:val="-15"/>
          <w:w w:val="95"/>
          <w:sz w:val="18"/>
          <w:szCs w:val="18"/>
        </w:rPr>
        <w:t xml:space="preserve"> </w:t>
      </w:r>
      <w:r w:rsidRPr="002430BE">
        <w:rPr>
          <w:rFonts w:asciiTheme="minorHAnsi" w:hAnsiTheme="minorHAnsi"/>
          <w:w w:val="95"/>
          <w:sz w:val="18"/>
          <w:szCs w:val="18"/>
        </w:rPr>
        <w:t>Ai</w:t>
      </w:r>
      <w:r w:rsidRPr="002430BE">
        <w:rPr>
          <w:rFonts w:asciiTheme="minorHAnsi" w:hAnsiTheme="minorHAnsi"/>
          <w:spacing w:val="-13"/>
          <w:w w:val="95"/>
          <w:sz w:val="18"/>
          <w:szCs w:val="18"/>
        </w:rPr>
        <w:t xml:space="preserve"> </w:t>
      </w:r>
      <w:r w:rsidRPr="002430BE">
        <w:rPr>
          <w:rFonts w:asciiTheme="minorHAnsi" w:hAnsiTheme="minorHAnsi"/>
          <w:w w:val="95"/>
          <w:sz w:val="18"/>
          <w:szCs w:val="18"/>
        </w:rPr>
        <w:t>sensi</w:t>
      </w:r>
      <w:r w:rsidRPr="002430BE">
        <w:rPr>
          <w:rFonts w:asciiTheme="minorHAnsi" w:hAnsiTheme="minorHAnsi"/>
          <w:spacing w:val="-14"/>
          <w:w w:val="95"/>
          <w:sz w:val="18"/>
          <w:szCs w:val="18"/>
        </w:rPr>
        <w:t xml:space="preserve"> </w:t>
      </w:r>
      <w:r w:rsidRPr="002430BE">
        <w:rPr>
          <w:rFonts w:asciiTheme="minorHAnsi" w:hAnsiTheme="minorHAnsi"/>
          <w:w w:val="95"/>
          <w:sz w:val="18"/>
          <w:szCs w:val="18"/>
        </w:rPr>
        <w:t>dell’art.23,</w:t>
      </w:r>
      <w:r w:rsidRPr="002430BE">
        <w:rPr>
          <w:rFonts w:asciiTheme="minorHAnsi" w:hAnsiTheme="minorHAnsi"/>
          <w:spacing w:val="-15"/>
          <w:w w:val="95"/>
          <w:sz w:val="18"/>
          <w:szCs w:val="18"/>
        </w:rPr>
        <w:t xml:space="preserve"> </w:t>
      </w:r>
      <w:r w:rsidRPr="002430BE">
        <w:rPr>
          <w:rFonts w:asciiTheme="minorHAnsi" w:hAnsiTheme="minorHAnsi"/>
          <w:w w:val="95"/>
          <w:sz w:val="18"/>
          <w:szCs w:val="18"/>
        </w:rPr>
        <w:t>c.3</w:t>
      </w:r>
      <w:r w:rsidRPr="002430BE">
        <w:rPr>
          <w:rFonts w:asciiTheme="minorHAnsi" w:hAnsiTheme="minorHAnsi"/>
          <w:spacing w:val="-15"/>
          <w:w w:val="95"/>
          <w:sz w:val="18"/>
          <w:szCs w:val="18"/>
        </w:rPr>
        <w:t xml:space="preserve"> </w:t>
      </w:r>
      <w:proofErr w:type="spellStart"/>
      <w:proofErr w:type="gramStart"/>
      <w:r w:rsidRPr="002430BE">
        <w:rPr>
          <w:rFonts w:asciiTheme="minorHAnsi" w:hAnsiTheme="minorHAnsi"/>
          <w:w w:val="95"/>
          <w:sz w:val="18"/>
          <w:szCs w:val="18"/>
        </w:rPr>
        <w:t>D.Lgs</w:t>
      </w:r>
      <w:proofErr w:type="gramEnd"/>
      <w:r w:rsidRPr="002430BE">
        <w:rPr>
          <w:rFonts w:asciiTheme="minorHAnsi" w:hAnsiTheme="minorHAnsi"/>
          <w:w w:val="95"/>
          <w:sz w:val="18"/>
          <w:szCs w:val="18"/>
        </w:rPr>
        <w:t>.</w:t>
      </w:r>
      <w:proofErr w:type="spellEnd"/>
      <w:r w:rsidRPr="002430BE">
        <w:rPr>
          <w:rFonts w:asciiTheme="minorHAnsi" w:hAnsiTheme="minorHAnsi"/>
          <w:spacing w:val="-15"/>
          <w:w w:val="95"/>
          <w:sz w:val="18"/>
          <w:szCs w:val="18"/>
        </w:rPr>
        <w:t xml:space="preserve"> </w:t>
      </w:r>
      <w:r w:rsidRPr="002430BE">
        <w:rPr>
          <w:rFonts w:asciiTheme="minorHAnsi" w:hAnsiTheme="minorHAnsi"/>
          <w:w w:val="95"/>
          <w:sz w:val="18"/>
          <w:szCs w:val="18"/>
        </w:rPr>
        <w:t>196/2003</w:t>
      </w:r>
      <w:r w:rsidRPr="002430BE">
        <w:rPr>
          <w:rFonts w:asciiTheme="minorHAnsi" w:hAnsiTheme="minorHAnsi"/>
          <w:spacing w:val="-15"/>
          <w:w w:val="95"/>
          <w:sz w:val="18"/>
          <w:szCs w:val="18"/>
        </w:rPr>
        <w:t xml:space="preserve"> </w:t>
      </w:r>
      <w:r w:rsidRPr="002430BE">
        <w:rPr>
          <w:rFonts w:asciiTheme="minorHAnsi" w:hAnsiTheme="minorHAnsi"/>
          <w:w w:val="95"/>
          <w:sz w:val="18"/>
          <w:szCs w:val="18"/>
        </w:rPr>
        <w:t>acconsento</w:t>
      </w:r>
      <w:r w:rsidRPr="002430BE">
        <w:rPr>
          <w:rFonts w:asciiTheme="minorHAnsi" w:hAnsiTheme="minorHAnsi"/>
          <w:spacing w:val="-15"/>
          <w:w w:val="95"/>
          <w:sz w:val="18"/>
          <w:szCs w:val="18"/>
        </w:rPr>
        <w:t xml:space="preserve"> </w:t>
      </w:r>
      <w:r w:rsidRPr="002430BE">
        <w:rPr>
          <w:rFonts w:asciiTheme="minorHAnsi" w:hAnsiTheme="minorHAnsi"/>
          <w:w w:val="95"/>
          <w:sz w:val="18"/>
          <w:szCs w:val="18"/>
        </w:rPr>
        <w:t>al</w:t>
      </w:r>
      <w:r w:rsidRPr="002430BE">
        <w:rPr>
          <w:rFonts w:asciiTheme="minorHAnsi" w:hAnsiTheme="minorHAnsi"/>
          <w:spacing w:val="-15"/>
          <w:w w:val="95"/>
          <w:sz w:val="18"/>
          <w:szCs w:val="18"/>
        </w:rPr>
        <w:t xml:space="preserve"> </w:t>
      </w:r>
      <w:r w:rsidRPr="002430BE">
        <w:rPr>
          <w:rFonts w:asciiTheme="minorHAnsi" w:hAnsiTheme="minorHAnsi"/>
          <w:w w:val="95"/>
          <w:sz w:val="18"/>
          <w:szCs w:val="18"/>
        </w:rPr>
        <w:t>trattamento</w:t>
      </w:r>
      <w:r w:rsidRPr="002430BE">
        <w:rPr>
          <w:rFonts w:asciiTheme="minorHAnsi" w:hAnsiTheme="minorHAnsi"/>
          <w:spacing w:val="-14"/>
          <w:w w:val="95"/>
          <w:sz w:val="18"/>
          <w:szCs w:val="18"/>
        </w:rPr>
        <w:t xml:space="preserve"> </w:t>
      </w:r>
      <w:r w:rsidRPr="002430BE">
        <w:rPr>
          <w:rFonts w:asciiTheme="minorHAnsi" w:hAnsiTheme="minorHAnsi"/>
          <w:w w:val="95"/>
          <w:sz w:val="18"/>
          <w:szCs w:val="18"/>
        </w:rPr>
        <w:t>dei</w:t>
      </w:r>
      <w:r w:rsidRPr="002430BE">
        <w:rPr>
          <w:rFonts w:asciiTheme="minorHAnsi" w:hAnsiTheme="minorHAnsi"/>
          <w:spacing w:val="-15"/>
          <w:w w:val="95"/>
          <w:sz w:val="18"/>
          <w:szCs w:val="18"/>
        </w:rPr>
        <w:t xml:space="preserve"> </w:t>
      </w:r>
      <w:r w:rsidRPr="002430BE">
        <w:rPr>
          <w:rFonts w:asciiTheme="minorHAnsi" w:hAnsiTheme="minorHAnsi"/>
          <w:w w:val="95"/>
          <w:sz w:val="18"/>
          <w:szCs w:val="18"/>
        </w:rPr>
        <w:t>miei</w:t>
      </w:r>
      <w:r w:rsidRPr="002430BE">
        <w:rPr>
          <w:rFonts w:asciiTheme="minorHAnsi" w:hAnsiTheme="minorHAnsi"/>
          <w:spacing w:val="-14"/>
          <w:w w:val="95"/>
          <w:sz w:val="18"/>
          <w:szCs w:val="18"/>
        </w:rPr>
        <w:t xml:space="preserve"> </w:t>
      </w:r>
      <w:r w:rsidRPr="002430BE">
        <w:rPr>
          <w:rFonts w:asciiTheme="minorHAnsi" w:hAnsiTheme="minorHAnsi"/>
          <w:w w:val="95"/>
          <w:sz w:val="18"/>
          <w:szCs w:val="18"/>
        </w:rPr>
        <w:t>dati</w:t>
      </w:r>
      <w:r w:rsidRPr="002430BE">
        <w:rPr>
          <w:rFonts w:asciiTheme="minorHAnsi" w:hAnsiTheme="minorHAnsi"/>
          <w:spacing w:val="-15"/>
          <w:w w:val="95"/>
          <w:sz w:val="18"/>
          <w:szCs w:val="18"/>
        </w:rPr>
        <w:t xml:space="preserve"> </w:t>
      </w:r>
      <w:r w:rsidRPr="002430BE">
        <w:rPr>
          <w:rFonts w:asciiTheme="minorHAnsi" w:hAnsiTheme="minorHAnsi"/>
          <w:w w:val="95"/>
          <w:sz w:val="18"/>
          <w:szCs w:val="18"/>
        </w:rPr>
        <w:t>personali</w:t>
      </w:r>
      <w:r w:rsidRPr="002430BE">
        <w:rPr>
          <w:rFonts w:asciiTheme="minorHAnsi" w:hAnsiTheme="minorHAnsi"/>
          <w:spacing w:val="-15"/>
          <w:w w:val="95"/>
          <w:sz w:val="18"/>
          <w:szCs w:val="18"/>
        </w:rPr>
        <w:t xml:space="preserve"> </w:t>
      </w:r>
      <w:r w:rsidRPr="002430BE">
        <w:rPr>
          <w:rFonts w:asciiTheme="minorHAnsi" w:hAnsiTheme="minorHAnsi"/>
          <w:w w:val="95"/>
          <w:sz w:val="18"/>
          <w:szCs w:val="18"/>
        </w:rPr>
        <w:t>(che</w:t>
      </w:r>
      <w:r w:rsidRPr="002430BE">
        <w:rPr>
          <w:rFonts w:asciiTheme="minorHAnsi" w:hAnsiTheme="minorHAnsi"/>
          <w:spacing w:val="-15"/>
          <w:w w:val="95"/>
          <w:sz w:val="18"/>
          <w:szCs w:val="18"/>
        </w:rPr>
        <w:t xml:space="preserve"> </w:t>
      </w:r>
      <w:r w:rsidRPr="002430BE">
        <w:rPr>
          <w:rFonts w:asciiTheme="minorHAnsi" w:hAnsiTheme="minorHAnsi"/>
          <w:spacing w:val="2"/>
          <w:w w:val="95"/>
          <w:sz w:val="18"/>
          <w:szCs w:val="18"/>
        </w:rPr>
        <w:t>potrà</w:t>
      </w:r>
      <w:r w:rsidRPr="002430BE">
        <w:rPr>
          <w:rFonts w:asciiTheme="minorHAnsi" w:hAnsiTheme="minorHAnsi"/>
          <w:spacing w:val="-5"/>
          <w:w w:val="95"/>
          <w:sz w:val="18"/>
          <w:szCs w:val="18"/>
        </w:rPr>
        <w:t xml:space="preserve"> </w:t>
      </w:r>
      <w:r w:rsidRPr="002430BE">
        <w:rPr>
          <w:rFonts w:asciiTheme="minorHAnsi" w:hAnsiTheme="minorHAnsi"/>
          <w:w w:val="95"/>
          <w:sz w:val="18"/>
          <w:szCs w:val="18"/>
        </w:rPr>
        <w:t xml:space="preserve">essere </w:t>
      </w:r>
      <w:r w:rsidRPr="002430BE">
        <w:rPr>
          <w:rFonts w:asciiTheme="minorHAnsi" w:hAnsiTheme="minorHAnsi"/>
          <w:sz w:val="18"/>
          <w:szCs w:val="18"/>
        </w:rPr>
        <w:t xml:space="preserve">svolto direttamente dal Presidente o dai suoi collaboratori) da parte dell’Associazione, per le sue finalità istituzionali connesse o </w:t>
      </w:r>
      <w:r w:rsidRPr="002430BE">
        <w:rPr>
          <w:rFonts w:asciiTheme="minorHAnsi" w:hAnsiTheme="minorHAnsi"/>
          <w:w w:val="95"/>
          <w:sz w:val="18"/>
          <w:szCs w:val="18"/>
        </w:rPr>
        <w:t>strumentali.</w:t>
      </w:r>
      <w:r w:rsidRPr="002430BE">
        <w:rPr>
          <w:rFonts w:asciiTheme="minorHAnsi" w:hAnsiTheme="minorHAnsi"/>
          <w:spacing w:val="-10"/>
          <w:w w:val="95"/>
          <w:sz w:val="18"/>
          <w:szCs w:val="18"/>
        </w:rPr>
        <w:t xml:space="preserve"> </w:t>
      </w:r>
      <w:r w:rsidRPr="002430BE">
        <w:rPr>
          <w:rFonts w:asciiTheme="minorHAnsi" w:hAnsiTheme="minorHAnsi"/>
          <w:w w:val="95"/>
          <w:sz w:val="18"/>
          <w:szCs w:val="18"/>
        </w:rPr>
        <w:t>Acconsento</w:t>
      </w:r>
      <w:r w:rsidRPr="002430BE">
        <w:rPr>
          <w:rFonts w:asciiTheme="minorHAnsi" w:hAnsiTheme="minorHAnsi"/>
          <w:spacing w:val="-11"/>
          <w:w w:val="95"/>
          <w:sz w:val="18"/>
          <w:szCs w:val="18"/>
        </w:rPr>
        <w:t xml:space="preserve"> </w:t>
      </w:r>
      <w:r w:rsidRPr="002430BE">
        <w:rPr>
          <w:rFonts w:asciiTheme="minorHAnsi" w:hAnsiTheme="minorHAnsi"/>
          <w:w w:val="95"/>
          <w:sz w:val="18"/>
          <w:szCs w:val="18"/>
        </w:rPr>
        <w:t>altresì</w:t>
      </w:r>
      <w:r w:rsidRPr="002430BE">
        <w:rPr>
          <w:rFonts w:asciiTheme="minorHAnsi" w:hAnsiTheme="minorHAnsi"/>
          <w:spacing w:val="-11"/>
          <w:w w:val="95"/>
          <w:sz w:val="18"/>
          <w:szCs w:val="18"/>
        </w:rPr>
        <w:t xml:space="preserve"> </w:t>
      </w:r>
      <w:r w:rsidRPr="002430BE">
        <w:rPr>
          <w:rFonts w:asciiTheme="minorHAnsi" w:hAnsiTheme="minorHAnsi"/>
          <w:w w:val="95"/>
          <w:sz w:val="18"/>
          <w:szCs w:val="18"/>
        </w:rPr>
        <w:t>la</w:t>
      </w:r>
      <w:r w:rsidRPr="002430BE">
        <w:rPr>
          <w:rFonts w:asciiTheme="minorHAnsi" w:hAnsiTheme="minorHAnsi"/>
          <w:spacing w:val="-10"/>
          <w:w w:val="95"/>
          <w:sz w:val="18"/>
          <w:szCs w:val="18"/>
        </w:rPr>
        <w:t xml:space="preserve"> </w:t>
      </w:r>
      <w:r w:rsidRPr="002430BE">
        <w:rPr>
          <w:rFonts w:asciiTheme="minorHAnsi" w:hAnsiTheme="minorHAnsi"/>
          <w:w w:val="95"/>
          <w:sz w:val="18"/>
          <w:szCs w:val="18"/>
        </w:rPr>
        <w:t>diffusione</w:t>
      </w:r>
      <w:r w:rsidRPr="002430BE">
        <w:rPr>
          <w:rFonts w:asciiTheme="minorHAnsi" w:hAnsiTheme="minorHAnsi"/>
          <w:spacing w:val="-12"/>
          <w:w w:val="95"/>
          <w:sz w:val="18"/>
          <w:szCs w:val="18"/>
        </w:rPr>
        <w:t xml:space="preserve"> </w:t>
      </w:r>
      <w:r w:rsidRPr="002430BE">
        <w:rPr>
          <w:rFonts w:asciiTheme="minorHAnsi" w:hAnsiTheme="minorHAnsi"/>
          <w:w w:val="95"/>
          <w:sz w:val="18"/>
          <w:szCs w:val="18"/>
        </w:rPr>
        <w:t>degli</w:t>
      </w:r>
      <w:r w:rsidRPr="002430BE">
        <w:rPr>
          <w:rFonts w:asciiTheme="minorHAnsi" w:hAnsiTheme="minorHAnsi"/>
          <w:spacing w:val="-10"/>
          <w:w w:val="95"/>
          <w:sz w:val="18"/>
          <w:szCs w:val="18"/>
        </w:rPr>
        <w:t xml:space="preserve"> </w:t>
      </w:r>
      <w:r w:rsidRPr="002430BE">
        <w:rPr>
          <w:rFonts w:asciiTheme="minorHAnsi" w:hAnsiTheme="minorHAnsi"/>
          <w:w w:val="95"/>
          <w:sz w:val="18"/>
          <w:szCs w:val="18"/>
        </w:rPr>
        <w:t>stessi</w:t>
      </w:r>
      <w:r w:rsidRPr="002430BE">
        <w:rPr>
          <w:rFonts w:asciiTheme="minorHAnsi" w:hAnsiTheme="minorHAnsi"/>
          <w:spacing w:val="-11"/>
          <w:w w:val="95"/>
          <w:sz w:val="18"/>
          <w:szCs w:val="18"/>
        </w:rPr>
        <w:t xml:space="preserve"> </w:t>
      </w:r>
      <w:r w:rsidRPr="002430BE">
        <w:rPr>
          <w:rFonts w:asciiTheme="minorHAnsi" w:hAnsiTheme="minorHAnsi"/>
          <w:w w:val="95"/>
          <w:sz w:val="18"/>
          <w:szCs w:val="18"/>
        </w:rPr>
        <w:t>quando</w:t>
      </w:r>
      <w:r w:rsidRPr="002430BE">
        <w:rPr>
          <w:rFonts w:asciiTheme="minorHAnsi" w:hAnsiTheme="minorHAnsi"/>
          <w:spacing w:val="-11"/>
          <w:w w:val="95"/>
          <w:sz w:val="18"/>
          <w:szCs w:val="18"/>
        </w:rPr>
        <w:t xml:space="preserve"> </w:t>
      </w:r>
      <w:r w:rsidRPr="002430BE">
        <w:rPr>
          <w:rFonts w:asciiTheme="minorHAnsi" w:hAnsiTheme="minorHAnsi"/>
          <w:w w:val="95"/>
          <w:sz w:val="18"/>
          <w:szCs w:val="18"/>
        </w:rPr>
        <w:t>sia</w:t>
      </w:r>
      <w:r w:rsidRPr="002430BE">
        <w:rPr>
          <w:rFonts w:asciiTheme="minorHAnsi" w:hAnsiTheme="minorHAnsi"/>
          <w:spacing w:val="-11"/>
          <w:w w:val="95"/>
          <w:sz w:val="18"/>
          <w:szCs w:val="18"/>
        </w:rPr>
        <w:t xml:space="preserve"> </w:t>
      </w:r>
      <w:r w:rsidRPr="002430BE">
        <w:rPr>
          <w:rFonts w:asciiTheme="minorHAnsi" w:hAnsiTheme="minorHAnsi"/>
          <w:w w:val="95"/>
          <w:sz w:val="18"/>
          <w:szCs w:val="18"/>
        </w:rPr>
        <w:t>necessario</w:t>
      </w:r>
      <w:r w:rsidRPr="002430BE">
        <w:rPr>
          <w:rFonts w:asciiTheme="minorHAnsi" w:hAnsiTheme="minorHAnsi"/>
          <w:spacing w:val="-10"/>
          <w:w w:val="95"/>
          <w:sz w:val="18"/>
          <w:szCs w:val="18"/>
        </w:rPr>
        <w:t xml:space="preserve"> </w:t>
      </w:r>
      <w:r w:rsidRPr="002430BE">
        <w:rPr>
          <w:rFonts w:asciiTheme="minorHAnsi" w:hAnsiTheme="minorHAnsi"/>
          <w:w w:val="95"/>
          <w:sz w:val="18"/>
          <w:szCs w:val="18"/>
        </w:rPr>
        <w:t>per</w:t>
      </w:r>
      <w:r w:rsidRPr="002430BE">
        <w:rPr>
          <w:rFonts w:asciiTheme="minorHAnsi" w:hAnsiTheme="minorHAnsi"/>
          <w:spacing w:val="-11"/>
          <w:w w:val="95"/>
          <w:sz w:val="18"/>
          <w:szCs w:val="18"/>
        </w:rPr>
        <w:t xml:space="preserve"> </w:t>
      </w:r>
      <w:r w:rsidRPr="002430BE">
        <w:rPr>
          <w:rFonts w:asciiTheme="minorHAnsi" w:hAnsiTheme="minorHAnsi"/>
          <w:w w:val="95"/>
          <w:sz w:val="18"/>
          <w:szCs w:val="18"/>
        </w:rPr>
        <w:t>l’espletamento</w:t>
      </w:r>
      <w:r w:rsidRPr="002430BE">
        <w:rPr>
          <w:rFonts w:asciiTheme="minorHAnsi" w:hAnsiTheme="minorHAnsi"/>
          <w:spacing w:val="-11"/>
          <w:w w:val="95"/>
          <w:sz w:val="18"/>
          <w:szCs w:val="18"/>
        </w:rPr>
        <w:t xml:space="preserve"> </w:t>
      </w:r>
      <w:r w:rsidRPr="002430BE">
        <w:rPr>
          <w:rFonts w:asciiTheme="minorHAnsi" w:hAnsiTheme="minorHAnsi"/>
          <w:w w:val="95"/>
          <w:sz w:val="18"/>
          <w:szCs w:val="18"/>
        </w:rPr>
        <w:t>di</w:t>
      </w:r>
      <w:r w:rsidRPr="002430BE">
        <w:rPr>
          <w:rFonts w:asciiTheme="minorHAnsi" w:hAnsiTheme="minorHAnsi"/>
          <w:spacing w:val="-11"/>
          <w:w w:val="95"/>
          <w:sz w:val="18"/>
          <w:szCs w:val="18"/>
        </w:rPr>
        <w:t xml:space="preserve"> </w:t>
      </w:r>
      <w:r w:rsidRPr="002430BE">
        <w:rPr>
          <w:rFonts w:asciiTheme="minorHAnsi" w:hAnsiTheme="minorHAnsi"/>
          <w:w w:val="95"/>
          <w:sz w:val="18"/>
          <w:szCs w:val="18"/>
        </w:rPr>
        <w:t>un</w:t>
      </w:r>
      <w:r w:rsidRPr="002430BE">
        <w:rPr>
          <w:rFonts w:asciiTheme="minorHAnsi" w:hAnsiTheme="minorHAnsi"/>
          <w:spacing w:val="-10"/>
          <w:w w:val="95"/>
          <w:sz w:val="18"/>
          <w:szCs w:val="18"/>
        </w:rPr>
        <w:t xml:space="preserve"> </w:t>
      </w:r>
      <w:r w:rsidRPr="002430BE">
        <w:rPr>
          <w:rFonts w:asciiTheme="minorHAnsi" w:hAnsiTheme="minorHAnsi"/>
          <w:w w:val="95"/>
          <w:sz w:val="18"/>
          <w:szCs w:val="18"/>
        </w:rPr>
        <w:t>obbligo</w:t>
      </w:r>
      <w:r w:rsidRPr="002430BE">
        <w:rPr>
          <w:rFonts w:asciiTheme="minorHAnsi" w:hAnsiTheme="minorHAnsi"/>
          <w:spacing w:val="-12"/>
          <w:w w:val="95"/>
          <w:sz w:val="18"/>
          <w:szCs w:val="18"/>
        </w:rPr>
        <w:t xml:space="preserve"> </w:t>
      </w:r>
      <w:r w:rsidRPr="002430BE">
        <w:rPr>
          <w:rFonts w:asciiTheme="minorHAnsi" w:hAnsiTheme="minorHAnsi"/>
          <w:w w:val="95"/>
          <w:sz w:val="18"/>
          <w:szCs w:val="18"/>
        </w:rPr>
        <w:t>previsto</w:t>
      </w:r>
      <w:r w:rsidRPr="002430BE">
        <w:rPr>
          <w:rFonts w:asciiTheme="minorHAnsi" w:hAnsiTheme="minorHAnsi"/>
          <w:spacing w:val="-10"/>
          <w:w w:val="95"/>
          <w:sz w:val="18"/>
          <w:szCs w:val="18"/>
        </w:rPr>
        <w:t xml:space="preserve"> </w:t>
      </w:r>
      <w:r w:rsidRPr="002430BE">
        <w:rPr>
          <w:rFonts w:asciiTheme="minorHAnsi" w:hAnsiTheme="minorHAnsi"/>
          <w:spacing w:val="2"/>
          <w:w w:val="95"/>
          <w:sz w:val="18"/>
          <w:szCs w:val="18"/>
        </w:rPr>
        <w:t>dalla</w:t>
      </w:r>
      <w:r w:rsidRPr="002430BE">
        <w:rPr>
          <w:rFonts w:asciiTheme="minorHAnsi" w:hAnsiTheme="minorHAnsi"/>
          <w:spacing w:val="-1"/>
          <w:w w:val="95"/>
          <w:sz w:val="18"/>
          <w:szCs w:val="18"/>
        </w:rPr>
        <w:t xml:space="preserve"> </w:t>
      </w:r>
      <w:r w:rsidRPr="002430BE">
        <w:rPr>
          <w:rFonts w:asciiTheme="minorHAnsi" w:hAnsiTheme="minorHAnsi"/>
          <w:w w:val="95"/>
          <w:sz w:val="18"/>
          <w:szCs w:val="18"/>
        </w:rPr>
        <w:t xml:space="preserve">Legge, </w:t>
      </w:r>
      <w:r w:rsidRPr="002430BE">
        <w:rPr>
          <w:rFonts w:asciiTheme="minorHAnsi" w:hAnsiTheme="minorHAnsi"/>
          <w:sz w:val="18"/>
          <w:szCs w:val="18"/>
        </w:rPr>
        <w:t>da</w:t>
      </w:r>
      <w:r w:rsidRPr="002430BE">
        <w:rPr>
          <w:rFonts w:asciiTheme="minorHAnsi" w:hAnsiTheme="minorHAnsi"/>
          <w:spacing w:val="-10"/>
          <w:sz w:val="18"/>
          <w:szCs w:val="18"/>
        </w:rPr>
        <w:t xml:space="preserve"> </w:t>
      </w:r>
      <w:r w:rsidRPr="002430BE">
        <w:rPr>
          <w:rFonts w:asciiTheme="minorHAnsi" w:hAnsiTheme="minorHAnsi"/>
          <w:sz w:val="18"/>
          <w:szCs w:val="18"/>
        </w:rPr>
        <w:t>un</w:t>
      </w:r>
      <w:r w:rsidRPr="002430BE">
        <w:rPr>
          <w:rFonts w:asciiTheme="minorHAnsi" w:hAnsiTheme="minorHAnsi"/>
          <w:spacing w:val="-9"/>
          <w:sz w:val="18"/>
          <w:szCs w:val="18"/>
        </w:rPr>
        <w:t xml:space="preserve"> </w:t>
      </w:r>
      <w:r w:rsidRPr="002430BE">
        <w:rPr>
          <w:rFonts w:asciiTheme="minorHAnsi" w:hAnsiTheme="minorHAnsi"/>
          <w:sz w:val="18"/>
          <w:szCs w:val="18"/>
        </w:rPr>
        <w:t>regolamento,</w:t>
      </w:r>
      <w:r w:rsidRPr="002430BE">
        <w:rPr>
          <w:rFonts w:asciiTheme="minorHAnsi" w:hAnsiTheme="minorHAnsi"/>
          <w:spacing w:val="-10"/>
          <w:sz w:val="18"/>
          <w:szCs w:val="18"/>
        </w:rPr>
        <w:t xml:space="preserve"> </w:t>
      </w:r>
      <w:r w:rsidRPr="002430BE">
        <w:rPr>
          <w:rFonts w:asciiTheme="minorHAnsi" w:hAnsiTheme="minorHAnsi"/>
          <w:sz w:val="18"/>
          <w:szCs w:val="18"/>
        </w:rPr>
        <w:t>da</w:t>
      </w:r>
      <w:r w:rsidRPr="002430BE">
        <w:rPr>
          <w:rFonts w:asciiTheme="minorHAnsi" w:hAnsiTheme="minorHAnsi"/>
          <w:spacing w:val="-9"/>
          <w:sz w:val="18"/>
          <w:szCs w:val="18"/>
        </w:rPr>
        <w:t xml:space="preserve"> </w:t>
      </w:r>
      <w:r w:rsidRPr="002430BE">
        <w:rPr>
          <w:rFonts w:asciiTheme="minorHAnsi" w:hAnsiTheme="minorHAnsi"/>
          <w:sz w:val="18"/>
          <w:szCs w:val="18"/>
        </w:rPr>
        <w:t>una</w:t>
      </w:r>
      <w:r w:rsidRPr="002430BE">
        <w:rPr>
          <w:rFonts w:asciiTheme="minorHAnsi" w:hAnsiTheme="minorHAnsi"/>
          <w:spacing w:val="-10"/>
          <w:sz w:val="18"/>
          <w:szCs w:val="18"/>
        </w:rPr>
        <w:t xml:space="preserve"> </w:t>
      </w:r>
      <w:r w:rsidRPr="002430BE">
        <w:rPr>
          <w:rFonts w:asciiTheme="minorHAnsi" w:hAnsiTheme="minorHAnsi"/>
          <w:sz w:val="18"/>
          <w:szCs w:val="18"/>
        </w:rPr>
        <w:t>normativa</w:t>
      </w:r>
      <w:r w:rsidRPr="002430BE">
        <w:rPr>
          <w:rFonts w:asciiTheme="minorHAnsi" w:hAnsiTheme="minorHAnsi"/>
          <w:spacing w:val="-9"/>
          <w:sz w:val="18"/>
          <w:szCs w:val="18"/>
        </w:rPr>
        <w:t xml:space="preserve"> </w:t>
      </w:r>
      <w:r w:rsidRPr="002430BE">
        <w:rPr>
          <w:rFonts w:asciiTheme="minorHAnsi" w:hAnsiTheme="minorHAnsi"/>
          <w:sz w:val="18"/>
          <w:szCs w:val="18"/>
        </w:rPr>
        <w:t>comunitaria</w:t>
      </w:r>
      <w:r w:rsidRPr="002430BE">
        <w:rPr>
          <w:rFonts w:asciiTheme="minorHAnsi" w:hAnsiTheme="minorHAnsi"/>
          <w:spacing w:val="-20"/>
          <w:sz w:val="18"/>
          <w:szCs w:val="18"/>
        </w:rPr>
        <w:t xml:space="preserve"> </w:t>
      </w:r>
      <w:r w:rsidRPr="002430BE">
        <w:rPr>
          <w:rFonts w:asciiTheme="minorHAnsi" w:hAnsiTheme="minorHAnsi"/>
          <w:sz w:val="18"/>
          <w:szCs w:val="18"/>
        </w:rPr>
        <w:t>e</w:t>
      </w:r>
      <w:r w:rsidRPr="002430BE">
        <w:rPr>
          <w:rFonts w:asciiTheme="minorHAnsi" w:hAnsiTheme="minorHAnsi"/>
          <w:spacing w:val="-21"/>
          <w:sz w:val="18"/>
          <w:szCs w:val="18"/>
        </w:rPr>
        <w:t xml:space="preserve"> </w:t>
      </w:r>
      <w:r w:rsidRPr="002430BE">
        <w:rPr>
          <w:rFonts w:asciiTheme="minorHAnsi" w:hAnsiTheme="minorHAnsi"/>
          <w:sz w:val="18"/>
          <w:szCs w:val="18"/>
        </w:rPr>
        <w:t>comunque</w:t>
      </w:r>
      <w:r w:rsidRPr="002430BE">
        <w:rPr>
          <w:rFonts w:asciiTheme="minorHAnsi" w:hAnsiTheme="minorHAnsi"/>
          <w:spacing w:val="-21"/>
          <w:sz w:val="18"/>
          <w:szCs w:val="18"/>
        </w:rPr>
        <w:t xml:space="preserve"> </w:t>
      </w:r>
      <w:r w:rsidRPr="002430BE">
        <w:rPr>
          <w:rFonts w:asciiTheme="minorHAnsi" w:hAnsiTheme="minorHAnsi"/>
          <w:sz w:val="18"/>
          <w:szCs w:val="18"/>
        </w:rPr>
        <w:t>liberamente</w:t>
      </w:r>
      <w:r w:rsidRPr="002430BE">
        <w:rPr>
          <w:rFonts w:asciiTheme="minorHAnsi" w:hAnsiTheme="minorHAnsi"/>
          <w:spacing w:val="-21"/>
          <w:sz w:val="18"/>
          <w:szCs w:val="18"/>
        </w:rPr>
        <w:t xml:space="preserve"> </w:t>
      </w:r>
      <w:r w:rsidRPr="002430BE">
        <w:rPr>
          <w:rFonts w:asciiTheme="minorHAnsi" w:hAnsiTheme="minorHAnsi"/>
          <w:sz w:val="18"/>
          <w:szCs w:val="18"/>
        </w:rPr>
        <w:t>nell’ambito</w:t>
      </w:r>
      <w:r w:rsidRPr="002430BE">
        <w:rPr>
          <w:rFonts w:asciiTheme="minorHAnsi" w:hAnsiTheme="minorHAnsi"/>
          <w:spacing w:val="-18"/>
          <w:sz w:val="18"/>
          <w:szCs w:val="18"/>
        </w:rPr>
        <w:t xml:space="preserve"> </w:t>
      </w:r>
      <w:r w:rsidRPr="002430BE">
        <w:rPr>
          <w:rFonts w:asciiTheme="minorHAnsi" w:hAnsiTheme="minorHAnsi"/>
          <w:sz w:val="18"/>
          <w:szCs w:val="18"/>
        </w:rPr>
        <w:t>del</w:t>
      </w:r>
      <w:r w:rsidRPr="002430BE">
        <w:rPr>
          <w:rFonts w:asciiTheme="minorHAnsi" w:hAnsiTheme="minorHAnsi"/>
          <w:spacing w:val="-20"/>
          <w:sz w:val="18"/>
          <w:szCs w:val="18"/>
        </w:rPr>
        <w:t xml:space="preserve"> </w:t>
      </w:r>
      <w:r w:rsidRPr="002430BE">
        <w:rPr>
          <w:rFonts w:asciiTheme="minorHAnsi" w:hAnsiTheme="minorHAnsi"/>
          <w:sz w:val="18"/>
          <w:szCs w:val="18"/>
        </w:rPr>
        <w:t>nostro</w:t>
      </w:r>
      <w:r w:rsidRPr="002430BE">
        <w:rPr>
          <w:rFonts w:asciiTheme="minorHAnsi" w:hAnsiTheme="minorHAnsi"/>
          <w:spacing w:val="-20"/>
          <w:sz w:val="18"/>
          <w:szCs w:val="18"/>
        </w:rPr>
        <w:t xml:space="preserve"> </w:t>
      </w:r>
      <w:r w:rsidRPr="002430BE">
        <w:rPr>
          <w:rFonts w:asciiTheme="minorHAnsi" w:hAnsiTheme="minorHAnsi"/>
          <w:sz w:val="18"/>
          <w:szCs w:val="18"/>
        </w:rPr>
        <w:t>rapporto</w:t>
      </w:r>
      <w:r w:rsidRPr="002430BE">
        <w:rPr>
          <w:rFonts w:asciiTheme="minorHAnsi" w:hAnsiTheme="minorHAnsi"/>
          <w:spacing w:val="-19"/>
          <w:sz w:val="18"/>
          <w:szCs w:val="18"/>
        </w:rPr>
        <w:t xml:space="preserve"> </w:t>
      </w:r>
      <w:r w:rsidRPr="002430BE">
        <w:rPr>
          <w:rFonts w:asciiTheme="minorHAnsi" w:hAnsiTheme="minorHAnsi"/>
          <w:sz w:val="18"/>
          <w:szCs w:val="18"/>
        </w:rPr>
        <w:t>associativo.</w:t>
      </w:r>
    </w:p>
    <w:p w:rsidR="00511E74" w:rsidRPr="002430BE" w:rsidRDefault="000B6AB1">
      <w:pPr>
        <w:ind w:left="146" w:right="121"/>
        <w:jc w:val="both"/>
        <w:rPr>
          <w:rFonts w:asciiTheme="minorHAnsi" w:hAnsiTheme="minorHAnsi"/>
          <w:sz w:val="18"/>
          <w:szCs w:val="18"/>
        </w:rPr>
      </w:pPr>
      <w:r w:rsidRPr="002430BE">
        <w:rPr>
          <w:rFonts w:asciiTheme="minorHAnsi" w:hAnsiTheme="minorHAnsi"/>
          <w:sz w:val="18"/>
          <w:szCs w:val="18"/>
        </w:rPr>
        <w:t>Si</w:t>
      </w:r>
      <w:r w:rsidRPr="002430BE">
        <w:rPr>
          <w:rFonts w:asciiTheme="minorHAnsi" w:hAnsiTheme="minorHAnsi"/>
          <w:spacing w:val="-15"/>
          <w:sz w:val="18"/>
          <w:szCs w:val="18"/>
        </w:rPr>
        <w:t xml:space="preserve"> </w:t>
      </w:r>
      <w:r w:rsidRPr="002430BE">
        <w:rPr>
          <w:rFonts w:asciiTheme="minorHAnsi" w:hAnsiTheme="minorHAnsi"/>
          <w:sz w:val="18"/>
          <w:szCs w:val="18"/>
        </w:rPr>
        <w:t>esprime</w:t>
      </w:r>
      <w:r w:rsidRPr="002430BE">
        <w:rPr>
          <w:rFonts w:asciiTheme="minorHAnsi" w:hAnsiTheme="minorHAnsi"/>
          <w:spacing w:val="-14"/>
          <w:sz w:val="18"/>
          <w:szCs w:val="18"/>
        </w:rPr>
        <w:t xml:space="preserve"> </w:t>
      </w:r>
      <w:r w:rsidRPr="002430BE">
        <w:rPr>
          <w:rFonts w:asciiTheme="minorHAnsi" w:hAnsiTheme="minorHAnsi"/>
          <w:sz w:val="18"/>
          <w:szCs w:val="18"/>
        </w:rPr>
        <w:t>il</w:t>
      </w:r>
      <w:r w:rsidRPr="002430BE">
        <w:rPr>
          <w:rFonts w:asciiTheme="minorHAnsi" w:hAnsiTheme="minorHAnsi"/>
          <w:spacing w:val="-13"/>
          <w:sz w:val="18"/>
          <w:szCs w:val="18"/>
        </w:rPr>
        <w:t xml:space="preserve"> </w:t>
      </w:r>
      <w:r w:rsidRPr="002430BE">
        <w:rPr>
          <w:rFonts w:asciiTheme="minorHAnsi" w:hAnsiTheme="minorHAnsi"/>
          <w:sz w:val="18"/>
          <w:szCs w:val="18"/>
        </w:rPr>
        <w:t>consenso</w:t>
      </w:r>
      <w:r w:rsidRPr="002430BE">
        <w:rPr>
          <w:rFonts w:asciiTheme="minorHAnsi" w:hAnsiTheme="minorHAnsi"/>
          <w:spacing w:val="-14"/>
          <w:sz w:val="18"/>
          <w:szCs w:val="18"/>
        </w:rPr>
        <w:t xml:space="preserve"> </w:t>
      </w:r>
      <w:r w:rsidRPr="002430BE">
        <w:rPr>
          <w:rFonts w:asciiTheme="minorHAnsi" w:hAnsiTheme="minorHAnsi"/>
          <w:sz w:val="18"/>
          <w:szCs w:val="18"/>
        </w:rPr>
        <w:t>al</w:t>
      </w:r>
      <w:r w:rsidRPr="002430BE">
        <w:rPr>
          <w:rFonts w:asciiTheme="minorHAnsi" w:hAnsiTheme="minorHAnsi"/>
          <w:spacing w:val="-14"/>
          <w:sz w:val="18"/>
          <w:szCs w:val="18"/>
        </w:rPr>
        <w:t xml:space="preserve"> </w:t>
      </w:r>
      <w:r w:rsidRPr="002430BE">
        <w:rPr>
          <w:rFonts w:asciiTheme="minorHAnsi" w:hAnsiTheme="minorHAnsi"/>
          <w:sz w:val="18"/>
          <w:szCs w:val="18"/>
        </w:rPr>
        <w:t>trattamento</w:t>
      </w:r>
      <w:r w:rsidRPr="002430BE">
        <w:rPr>
          <w:rFonts w:asciiTheme="minorHAnsi" w:hAnsiTheme="minorHAnsi"/>
          <w:spacing w:val="-14"/>
          <w:sz w:val="18"/>
          <w:szCs w:val="18"/>
        </w:rPr>
        <w:t xml:space="preserve"> </w:t>
      </w:r>
      <w:r w:rsidRPr="002430BE">
        <w:rPr>
          <w:rFonts w:asciiTheme="minorHAnsi" w:hAnsiTheme="minorHAnsi"/>
          <w:sz w:val="18"/>
          <w:szCs w:val="18"/>
        </w:rPr>
        <w:t>anche</w:t>
      </w:r>
      <w:r w:rsidRPr="002430BE">
        <w:rPr>
          <w:rFonts w:asciiTheme="minorHAnsi" w:hAnsiTheme="minorHAnsi"/>
          <w:spacing w:val="-15"/>
          <w:sz w:val="18"/>
          <w:szCs w:val="18"/>
        </w:rPr>
        <w:t xml:space="preserve"> </w:t>
      </w:r>
      <w:r w:rsidRPr="002430BE">
        <w:rPr>
          <w:rFonts w:asciiTheme="minorHAnsi" w:hAnsiTheme="minorHAnsi"/>
          <w:sz w:val="18"/>
          <w:szCs w:val="18"/>
        </w:rPr>
        <w:t>di</w:t>
      </w:r>
      <w:r w:rsidRPr="002430BE">
        <w:rPr>
          <w:rFonts w:asciiTheme="minorHAnsi" w:hAnsiTheme="minorHAnsi"/>
          <w:spacing w:val="-14"/>
          <w:sz w:val="18"/>
          <w:szCs w:val="18"/>
        </w:rPr>
        <w:t xml:space="preserve"> </w:t>
      </w:r>
      <w:r w:rsidRPr="002430BE">
        <w:rPr>
          <w:rFonts w:asciiTheme="minorHAnsi" w:hAnsiTheme="minorHAnsi"/>
          <w:sz w:val="18"/>
          <w:szCs w:val="18"/>
        </w:rPr>
        <w:t>dati</w:t>
      </w:r>
      <w:r w:rsidRPr="002430BE">
        <w:rPr>
          <w:rFonts w:asciiTheme="minorHAnsi" w:hAnsiTheme="minorHAnsi"/>
          <w:spacing w:val="-14"/>
          <w:sz w:val="18"/>
          <w:szCs w:val="18"/>
        </w:rPr>
        <w:t xml:space="preserve"> </w:t>
      </w:r>
      <w:r w:rsidRPr="002430BE">
        <w:rPr>
          <w:rFonts w:asciiTheme="minorHAnsi" w:hAnsiTheme="minorHAnsi"/>
          <w:sz w:val="18"/>
          <w:szCs w:val="18"/>
        </w:rPr>
        <w:t>a</w:t>
      </w:r>
      <w:r w:rsidRPr="002430BE">
        <w:rPr>
          <w:rFonts w:asciiTheme="minorHAnsi" w:hAnsiTheme="minorHAnsi"/>
          <w:spacing w:val="-13"/>
          <w:sz w:val="18"/>
          <w:szCs w:val="18"/>
        </w:rPr>
        <w:t xml:space="preserve"> </w:t>
      </w:r>
      <w:r w:rsidRPr="002430BE">
        <w:rPr>
          <w:rFonts w:asciiTheme="minorHAnsi" w:hAnsiTheme="minorHAnsi"/>
          <w:sz w:val="18"/>
          <w:szCs w:val="18"/>
        </w:rPr>
        <w:t>me</w:t>
      </w:r>
      <w:r w:rsidRPr="002430BE">
        <w:rPr>
          <w:rFonts w:asciiTheme="minorHAnsi" w:hAnsiTheme="minorHAnsi"/>
          <w:spacing w:val="-15"/>
          <w:sz w:val="18"/>
          <w:szCs w:val="18"/>
        </w:rPr>
        <w:t xml:space="preserve"> </w:t>
      </w:r>
      <w:r w:rsidRPr="002430BE">
        <w:rPr>
          <w:rFonts w:asciiTheme="minorHAnsi" w:hAnsiTheme="minorHAnsi"/>
          <w:sz w:val="18"/>
          <w:szCs w:val="18"/>
        </w:rPr>
        <w:t>riferibili</w:t>
      </w:r>
      <w:r w:rsidRPr="002430BE">
        <w:rPr>
          <w:rFonts w:asciiTheme="minorHAnsi" w:hAnsiTheme="minorHAnsi"/>
          <w:spacing w:val="-14"/>
          <w:sz w:val="18"/>
          <w:szCs w:val="18"/>
        </w:rPr>
        <w:t xml:space="preserve"> </w:t>
      </w:r>
      <w:r w:rsidRPr="002430BE">
        <w:rPr>
          <w:rFonts w:asciiTheme="minorHAnsi" w:hAnsiTheme="minorHAnsi"/>
          <w:sz w:val="18"/>
          <w:szCs w:val="18"/>
        </w:rPr>
        <w:t>rientranti</w:t>
      </w:r>
      <w:r w:rsidRPr="002430BE">
        <w:rPr>
          <w:rFonts w:asciiTheme="minorHAnsi" w:hAnsiTheme="minorHAnsi"/>
          <w:spacing w:val="-13"/>
          <w:sz w:val="18"/>
          <w:szCs w:val="18"/>
        </w:rPr>
        <w:t xml:space="preserve"> </w:t>
      </w:r>
      <w:r w:rsidRPr="002430BE">
        <w:rPr>
          <w:rFonts w:asciiTheme="minorHAnsi" w:hAnsiTheme="minorHAnsi"/>
          <w:sz w:val="18"/>
          <w:szCs w:val="18"/>
        </w:rPr>
        <w:t>tra</w:t>
      </w:r>
      <w:r w:rsidRPr="002430BE">
        <w:rPr>
          <w:rFonts w:asciiTheme="minorHAnsi" w:hAnsiTheme="minorHAnsi"/>
          <w:spacing w:val="-14"/>
          <w:sz w:val="18"/>
          <w:szCs w:val="18"/>
        </w:rPr>
        <w:t xml:space="preserve"> </w:t>
      </w:r>
      <w:r w:rsidRPr="002430BE">
        <w:rPr>
          <w:rFonts w:asciiTheme="minorHAnsi" w:hAnsiTheme="minorHAnsi"/>
          <w:sz w:val="18"/>
          <w:szCs w:val="18"/>
        </w:rPr>
        <w:t>quelli</w:t>
      </w:r>
      <w:r w:rsidRPr="002430BE">
        <w:rPr>
          <w:rFonts w:asciiTheme="minorHAnsi" w:hAnsiTheme="minorHAnsi"/>
          <w:spacing w:val="-14"/>
          <w:sz w:val="18"/>
          <w:szCs w:val="18"/>
        </w:rPr>
        <w:t xml:space="preserve"> </w:t>
      </w:r>
      <w:r w:rsidRPr="002430BE">
        <w:rPr>
          <w:rFonts w:asciiTheme="minorHAnsi" w:hAnsiTheme="minorHAnsi"/>
          <w:sz w:val="18"/>
          <w:szCs w:val="18"/>
        </w:rPr>
        <w:t>“sensibili”</w:t>
      </w:r>
      <w:r w:rsidRPr="002430BE">
        <w:rPr>
          <w:rFonts w:asciiTheme="minorHAnsi" w:hAnsiTheme="minorHAnsi"/>
          <w:spacing w:val="-13"/>
          <w:sz w:val="18"/>
          <w:szCs w:val="18"/>
        </w:rPr>
        <w:t xml:space="preserve"> </w:t>
      </w:r>
      <w:r w:rsidRPr="002430BE">
        <w:rPr>
          <w:rFonts w:asciiTheme="minorHAnsi" w:hAnsiTheme="minorHAnsi"/>
          <w:sz w:val="18"/>
          <w:szCs w:val="18"/>
        </w:rPr>
        <w:t>in</w:t>
      </w:r>
      <w:r w:rsidRPr="002430BE">
        <w:rPr>
          <w:rFonts w:asciiTheme="minorHAnsi" w:hAnsiTheme="minorHAnsi"/>
          <w:spacing w:val="-14"/>
          <w:sz w:val="18"/>
          <w:szCs w:val="18"/>
        </w:rPr>
        <w:t xml:space="preserve"> </w:t>
      </w:r>
      <w:r w:rsidRPr="002430BE">
        <w:rPr>
          <w:rFonts w:asciiTheme="minorHAnsi" w:hAnsiTheme="minorHAnsi"/>
          <w:sz w:val="18"/>
          <w:szCs w:val="18"/>
        </w:rPr>
        <w:t>base</w:t>
      </w:r>
      <w:r w:rsidRPr="002430BE">
        <w:rPr>
          <w:rFonts w:asciiTheme="minorHAnsi" w:hAnsiTheme="minorHAnsi"/>
          <w:spacing w:val="-15"/>
          <w:sz w:val="18"/>
          <w:szCs w:val="18"/>
        </w:rPr>
        <w:t xml:space="preserve"> </w:t>
      </w:r>
      <w:r w:rsidRPr="002430BE">
        <w:rPr>
          <w:rFonts w:asciiTheme="minorHAnsi" w:hAnsiTheme="minorHAnsi"/>
          <w:sz w:val="18"/>
          <w:szCs w:val="18"/>
        </w:rPr>
        <w:t>agli</w:t>
      </w:r>
      <w:r w:rsidRPr="002430BE">
        <w:rPr>
          <w:rFonts w:asciiTheme="minorHAnsi" w:hAnsiTheme="minorHAnsi"/>
          <w:spacing w:val="-14"/>
          <w:sz w:val="18"/>
          <w:szCs w:val="18"/>
        </w:rPr>
        <w:t xml:space="preserve"> </w:t>
      </w:r>
      <w:r w:rsidRPr="002430BE">
        <w:rPr>
          <w:rFonts w:asciiTheme="minorHAnsi" w:hAnsiTheme="minorHAnsi"/>
          <w:sz w:val="18"/>
          <w:szCs w:val="18"/>
        </w:rPr>
        <w:t>artt.</w:t>
      </w:r>
      <w:r w:rsidRPr="002430BE">
        <w:rPr>
          <w:rFonts w:asciiTheme="minorHAnsi" w:hAnsiTheme="minorHAnsi"/>
          <w:spacing w:val="-14"/>
          <w:sz w:val="18"/>
          <w:szCs w:val="18"/>
        </w:rPr>
        <w:t xml:space="preserve"> </w:t>
      </w:r>
      <w:r w:rsidRPr="002430BE">
        <w:rPr>
          <w:rFonts w:asciiTheme="minorHAnsi" w:hAnsiTheme="minorHAnsi"/>
          <w:sz w:val="18"/>
          <w:szCs w:val="18"/>
        </w:rPr>
        <w:t>4,</w:t>
      </w:r>
      <w:r w:rsidRPr="002430BE">
        <w:rPr>
          <w:rFonts w:asciiTheme="minorHAnsi" w:hAnsiTheme="minorHAnsi"/>
          <w:spacing w:val="-13"/>
          <w:sz w:val="18"/>
          <w:szCs w:val="18"/>
        </w:rPr>
        <w:t xml:space="preserve"> </w:t>
      </w:r>
      <w:r w:rsidRPr="002430BE">
        <w:rPr>
          <w:rFonts w:asciiTheme="minorHAnsi" w:hAnsiTheme="minorHAnsi"/>
          <w:spacing w:val="6"/>
          <w:sz w:val="18"/>
          <w:szCs w:val="18"/>
        </w:rPr>
        <w:t>7,</w:t>
      </w:r>
      <w:r w:rsidRPr="002430BE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2430BE">
        <w:rPr>
          <w:rFonts w:asciiTheme="minorHAnsi" w:hAnsiTheme="minorHAnsi"/>
          <w:sz w:val="18"/>
          <w:szCs w:val="18"/>
        </w:rPr>
        <w:t>23</w:t>
      </w:r>
      <w:r w:rsidRPr="002430BE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2430BE">
        <w:rPr>
          <w:rFonts w:asciiTheme="minorHAnsi" w:hAnsiTheme="minorHAnsi"/>
          <w:sz w:val="18"/>
          <w:szCs w:val="18"/>
        </w:rPr>
        <w:t>e</w:t>
      </w:r>
      <w:r w:rsidRPr="002430BE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2430BE">
        <w:rPr>
          <w:rFonts w:asciiTheme="minorHAnsi" w:hAnsiTheme="minorHAnsi"/>
          <w:sz w:val="18"/>
          <w:szCs w:val="18"/>
        </w:rPr>
        <w:t>26</w:t>
      </w:r>
      <w:r w:rsidRPr="002430BE">
        <w:rPr>
          <w:rFonts w:asciiTheme="minorHAnsi" w:hAnsiTheme="minorHAnsi"/>
          <w:spacing w:val="-4"/>
          <w:sz w:val="18"/>
          <w:szCs w:val="18"/>
        </w:rPr>
        <w:t xml:space="preserve"> </w:t>
      </w:r>
      <w:r w:rsidRPr="002430BE">
        <w:rPr>
          <w:rFonts w:asciiTheme="minorHAnsi" w:hAnsiTheme="minorHAnsi"/>
          <w:sz w:val="18"/>
          <w:szCs w:val="18"/>
        </w:rPr>
        <w:t>della citata Legge quando ciò sia funzionale alla esecuzione delle operazioni o dei servizi da me</w:t>
      </w:r>
      <w:r w:rsidRPr="002430BE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2430BE">
        <w:rPr>
          <w:rFonts w:asciiTheme="minorHAnsi" w:hAnsiTheme="minorHAnsi"/>
          <w:sz w:val="18"/>
          <w:szCs w:val="18"/>
        </w:rPr>
        <w:t>richiesti.</w:t>
      </w:r>
    </w:p>
    <w:p w:rsidR="00511E74" w:rsidRDefault="00511E74">
      <w:pPr>
        <w:pStyle w:val="Corpotesto"/>
        <w:spacing w:before="10"/>
        <w:rPr>
          <w:rFonts w:asciiTheme="minorHAnsi" w:hAnsiTheme="minorHAnsi"/>
          <w:sz w:val="18"/>
          <w:szCs w:val="18"/>
        </w:rPr>
      </w:pPr>
    </w:p>
    <w:p w:rsidR="002430BE" w:rsidRDefault="002430BE">
      <w:pPr>
        <w:pStyle w:val="Corpotesto"/>
        <w:spacing w:before="10"/>
        <w:rPr>
          <w:rFonts w:asciiTheme="minorHAnsi" w:hAnsiTheme="minorHAnsi"/>
          <w:sz w:val="18"/>
          <w:szCs w:val="18"/>
        </w:rPr>
      </w:pPr>
    </w:p>
    <w:p w:rsidR="008349BE" w:rsidRDefault="008349BE">
      <w:pPr>
        <w:pStyle w:val="Corpotesto"/>
        <w:tabs>
          <w:tab w:val="left" w:pos="8334"/>
        </w:tabs>
        <w:spacing w:line="228" w:lineRule="auto"/>
        <w:ind w:left="6721" w:right="1169" w:hanging="6575"/>
        <w:rPr>
          <w:w w:val="95"/>
        </w:rPr>
      </w:pPr>
    </w:p>
    <w:p w:rsidR="008349BE" w:rsidRDefault="008349BE">
      <w:pPr>
        <w:pStyle w:val="Corpotesto"/>
        <w:tabs>
          <w:tab w:val="left" w:pos="8334"/>
        </w:tabs>
        <w:spacing w:line="228" w:lineRule="auto"/>
        <w:ind w:left="6721" w:right="1169" w:hanging="6575"/>
        <w:rPr>
          <w:w w:val="95"/>
        </w:rPr>
      </w:pPr>
    </w:p>
    <w:p w:rsidR="008349BE" w:rsidRDefault="000B6AB1">
      <w:pPr>
        <w:pStyle w:val="Corpotesto"/>
        <w:tabs>
          <w:tab w:val="left" w:pos="8334"/>
        </w:tabs>
        <w:spacing w:line="228" w:lineRule="auto"/>
        <w:ind w:left="6721" w:right="1169" w:hanging="6575"/>
        <w:rPr>
          <w:w w:val="95"/>
        </w:rPr>
      </w:pPr>
      <w:r>
        <w:rPr>
          <w:w w:val="95"/>
        </w:rPr>
        <w:t>Moncalieri,</w:t>
      </w:r>
      <w:r>
        <w:rPr>
          <w:spacing w:val="8"/>
          <w:w w:val="95"/>
        </w:rPr>
        <w:t xml:space="preserve"> </w:t>
      </w:r>
      <w:r>
        <w:rPr>
          <w:w w:val="95"/>
        </w:rPr>
        <w:t>lì……………………</w:t>
      </w:r>
      <w:proofErr w:type="gramStart"/>
      <w:r>
        <w:rPr>
          <w:w w:val="95"/>
        </w:rPr>
        <w:t>…….</w:t>
      </w:r>
      <w:proofErr w:type="gramEnd"/>
      <w:r>
        <w:rPr>
          <w:w w:val="95"/>
        </w:rPr>
        <w:t>.</w:t>
      </w:r>
      <w:r>
        <w:rPr>
          <w:w w:val="95"/>
        </w:rPr>
        <w:tab/>
      </w:r>
      <w:r>
        <w:rPr>
          <w:w w:val="95"/>
        </w:rPr>
        <w:tab/>
      </w:r>
    </w:p>
    <w:p w:rsidR="008349BE" w:rsidRDefault="008349BE">
      <w:pPr>
        <w:pStyle w:val="Corpotesto"/>
        <w:tabs>
          <w:tab w:val="left" w:pos="8334"/>
        </w:tabs>
        <w:spacing w:line="228" w:lineRule="auto"/>
        <w:ind w:left="6721" w:right="1169" w:hanging="6575"/>
        <w:rPr>
          <w:w w:val="95"/>
        </w:rPr>
      </w:pPr>
    </w:p>
    <w:p w:rsidR="008349BE" w:rsidRDefault="000B6AB1" w:rsidP="008349BE">
      <w:pPr>
        <w:pStyle w:val="Corpotesto"/>
        <w:tabs>
          <w:tab w:val="left" w:pos="8334"/>
        </w:tabs>
        <w:spacing w:line="228" w:lineRule="auto"/>
        <w:ind w:left="6721" w:right="1169" w:hanging="6575"/>
        <w:jc w:val="right"/>
      </w:pPr>
      <w:r>
        <w:t xml:space="preserve">Firma leggibile </w:t>
      </w:r>
    </w:p>
    <w:p w:rsidR="00511E74" w:rsidRPr="008349BE" w:rsidRDefault="000B6AB1" w:rsidP="008349BE">
      <w:pPr>
        <w:pStyle w:val="Corpotesto"/>
        <w:tabs>
          <w:tab w:val="left" w:pos="8334"/>
        </w:tabs>
        <w:spacing w:line="228" w:lineRule="auto"/>
        <w:ind w:left="6721" w:right="1169" w:hanging="6575"/>
        <w:jc w:val="right"/>
        <w:rPr>
          <w:i/>
        </w:rPr>
      </w:pPr>
      <w:r w:rsidRPr="008349BE">
        <w:rPr>
          <w:i/>
        </w:rPr>
        <w:t>(</w:t>
      </w:r>
      <w:r w:rsidRPr="008349BE">
        <w:rPr>
          <w:i/>
          <w:sz w:val="22"/>
          <w:szCs w:val="22"/>
        </w:rPr>
        <w:t>del</w:t>
      </w:r>
      <w:r w:rsidRPr="008349BE">
        <w:rPr>
          <w:i/>
          <w:spacing w:val="-38"/>
          <w:sz w:val="22"/>
          <w:szCs w:val="22"/>
        </w:rPr>
        <w:t xml:space="preserve"> </w:t>
      </w:r>
      <w:r w:rsidRPr="008349BE">
        <w:rPr>
          <w:i/>
          <w:sz w:val="22"/>
          <w:szCs w:val="22"/>
        </w:rPr>
        <w:t>genitore</w:t>
      </w:r>
      <w:r w:rsidRPr="008349BE">
        <w:rPr>
          <w:i/>
          <w:spacing w:val="-37"/>
          <w:sz w:val="22"/>
          <w:szCs w:val="22"/>
        </w:rPr>
        <w:t xml:space="preserve"> </w:t>
      </w:r>
      <w:r w:rsidRPr="008349BE">
        <w:rPr>
          <w:i/>
          <w:sz w:val="22"/>
          <w:szCs w:val="22"/>
        </w:rPr>
        <w:t>o</w:t>
      </w:r>
      <w:r w:rsidRPr="008349BE">
        <w:rPr>
          <w:i/>
          <w:spacing w:val="-37"/>
          <w:sz w:val="22"/>
          <w:szCs w:val="22"/>
        </w:rPr>
        <w:t xml:space="preserve"> </w:t>
      </w:r>
      <w:r w:rsidRPr="008349BE">
        <w:rPr>
          <w:i/>
          <w:sz w:val="22"/>
          <w:szCs w:val="22"/>
        </w:rPr>
        <w:t>di</w:t>
      </w:r>
      <w:r w:rsidRPr="008349BE">
        <w:rPr>
          <w:i/>
          <w:spacing w:val="-37"/>
          <w:sz w:val="22"/>
          <w:szCs w:val="22"/>
        </w:rPr>
        <w:t xml:space="preserve"> </w:t>
      </w:r>
      <w:r w:rsidRPr="008349BE">
        <w:rPr>
          <w:i/>
          <w:sz w:val="22"/>
          <w:szCs w:val="22"/>
        </w:rPr>
        <w:t>chi</w:t>
      </w:r>
      <w:r w:rsidRPr="008349BE">
        <w:rPr>
          <w:i/>
          <w:spacing w:val="-38"/>
          <w:sz w:val="22"/>
          <w:szCs w:val="22"/>
        </w:rPr>
        <w:t xml:space="preserve"> </w:t>
      </w:r>
      <w:r w:rsidRPr="008349BE">
        <w:rPr>
          <w:i/>
          <w:sz w:val="22"/>
          <w:szCs w:val="22"/>
        </w:rPr>
        <w:t>ne</w:t>
      </w:r>
      <w:r w:rsidRPr="008349BE">
        <w:rPr>
          <w:i/>
          <w:spacing w:val="-37"/>
          <w:sz w:val="22"/>
          <w:szCs w:val="22"/>
        </w:rPr>
        <w:t xml:space="preserve"> </w:t>
      </w:r>
      <w:r w:rsidRPr="008349BE">
        <w:rPr>
          <w:i/>
          <w:sz w:val="22"/>
          <w:szCs w:val="22"/>
        </w:rPr>
        <w:t>fa</w:t>
      </w:r>
      <w:r w:rsidRPr="008349BE">
        <w:rPr>
          <w:i/>
          <w:spacing w:val="-37"/>
          <w:sz w:val="22"/>
          <w:szCs w:val="22"/>
        </w:rPr>
        <w:t xml:space="preserve"> </w:t>
      </w:r>
      <w:r w:rsidRPr="008349BE">
        <w:rPr>
          <w:i/>
          <w:sz w:val="22"/>
          <w:szCs w:val="22"/>
        </w:rPr>
        <w:t>le</w:t>
      </w:r>
      <w:r w:rsidRPr="008349BE">
        <w:rPr>
          <w:i/>
          <w:spacing w:val="-37"/>
          <w:sz w:val="22"/>
          <w:szCs w:val="22"/>
        </w:rPr>
        <w:t xml:space="preserve"> </w:t>
      </w:r>
      <w:r w:rsidRPr="008349BE">
        <w:rPr>
          <w:i/>
          <w:sz w:val="22"/>
          <w:szCs w:val="22"/>
        </w:rPr>
        <w:t>veci</w:t>
      </w:r>
      <w:r w:rsidRPr="008349BE">
        <w:rPr>
          <w:i/>
        </w:rPr>
        <w:t>)</w:t>
      </w:r>
    </w:p>
    <w:p w:rsidR="00511E74" w:rsidRDefault="00511E74">
      <w:pPr>
        <w:spacing w:line="228" w:lineRule="auto"/>
        <w:sectPr w:rsidR="00511E74">
          <w:pgSz w:w="11910" w:h="16840"/>
          <w:pgMar w:top="540" w:right="300" w:bottom="280" w:left="420" w:header="720" w:footer="720" w:gutter="0"/>
          <w:cols w:space="720"/>
        </w:sectPr>
      </w:pPr>
    </w:p>
    <w:p w:rsidR="00511E74" w:rsidRDefault="000B6AB1">
      <w:pPr>
        <w:pStyle w:val="Titolo1"/>
        <w:spacing w:before="35"/>
      </w:pPr>
      <w:r>
        <w:lastRenderedPageBreak/>
        <w:t>MODULO INTOLLERANZE/ALLERGIE/MEDICINE</w:t>
      </w:r>
    </w:p>
    <w:p w:rsidR="00511E74" w:rsidRDefault="000B6AB1">
      <w:pPr>
        <w:pStyle w:val="Corpotesto"/>
        <w:spacing w:before="182"/>
        <w:ind w:left="146"/>
      </w:pPr>
      <w:r>
        <w:rPr>
          <w:rFonts w:ascii="Carlito" w:hAnsi="Carlito"/>
          <w:w w:val="70"/>
        </w:rPr>
        <w:t>Il     sottoscr</w:t>
      </w:r>
      <w:r>
        <w:rPr>
          <w:w w:val="70"/>
        </w:rPr>
        <w:t xml:space="preserve">itto    Sig./Sig.ra   </w:t>
      </w:r>
      <w:r>
        <w:rPr>
          <w:spacing w:val="5"/>
          <w:w w:val="70"/>
        </w:rPr>
        <w:t xml:space="preserve"> </w:t>
      </w:r>
      <w:r>
        <w:rPr>
          <w:w w:val="70"/>
        </w:rPr>
        <w:t>…………………………………………………………………………………………………………………………………</w:t>
      </w:r>
    </w:p>
    <w:p w:rsidR="00511E74" w:rsidRDefault="000B6AB1">
      <w:pPr>
        <w:pStyle w:val="Corpotesto"/>
        <w:spacing w:before="189"/>
        <w:ind w:left="146"/>
      </w:pPr>
      <w:r>
        <w:rPr>
          <w:spacing w:val="-1"/>
          <w:w w:val="70"/>
        </w:rPr>
        <w:t xml:space="preserve">Genitore     del     bambino/a  </w:t>
      </w:r>
      <w:r>
        <w:rPr>
          <w:spacing w:val="29"/>
          <w:w w:val="70"/>
        </w:rPr>
        <w:t xml:space="preserve"> </w:t>
      </w:r>
      <w:r>
        <w:rPr>
          <w:w w:val="70"/>
        </w:rPr>
        <w:t>…………………………………………………………………………………………………………………………</w:t>
      </w:r>
      <w:proofErr w:type="gramStart"/>
      <w:r>
        <w:rPr>
          <w:w w:val="70"/>
        </w:rPr>
        <w:t>…….</w:t>
      </w:r>
      <w:proofErr w:type="gramEnd"/>
      <w:r>
        <w:rPr>
          <w:w w:val="70"/>
        </w:rPr>
        <w:t>.</w:t>
      </w:r>
    </w:p>
    <w:p w:rsidR="008349BE" w:rsidRDefault="000B6AB1" w:rsidP="008349BE">
      <w:pPr>
        <w:pStyle w:val="Corpotesto"/>
        <w:spacing w:before="199"/>
        <w:ind w:left="146"/>
        <w:rPr>
          <w:spacing w:val="-29"/>
          <w:w w:val="85"/>
        </w:rPr>
      </w:pPr>
      <w:r>
        <w:rPr>
          <w:w w:val="85"/>
        </w:rPr>
        <w:t>Partecipante</w:t>
      </w:r>
      <w:r>
        <w:rPr>
          <w:spacing w:val="-31"/>
          <w:w w:val="85"/>
        </w:rPr>
        <w:t xml:space="preserve"> </w:t>
      </w:r>
      <w:r>
        <w:rPr>
          <w:w w:val="85"/>
        </w:rPr>
        <w:t>all’Estate</w:t>
      </w:r>
      <w:r>
        <w:rPr>
          <w:spacing w:val="-30"/>
          <w:w w:val="85"/>
        </w:rPr>
        <w:t xml:space="preserve"> </w:t>
      </w:r>
      <w:r>
        <w:rPr>
          <w:w w:val="85"/>
        </w:rPr>
        <w:t>con</w:t>
      </w:r>
      <w:r>
        <w:rPr>
          <w:spacing w:val="-29"/>
          <w:w w:val="85"/>
        </w:rPr>
        <w:t xml:space="preserve"> </w:t>
      </w:r>
      <w:r>
        <w:rPr>
          <w:w w:val="85"/>
        </w:rPr>
        <w:t>il</w:t>
      </w:r>
      <w:r>
        <w:rPr>
          <w:spacing w:val="-31"/>
          <w:w w:val="85"/>
        </w:rPr>
        <w:t xml:space="preserve"> </w:t>
      </w:r>
      <w:r w:rsidR="008349BE">
        <w:rPr>
          <w:spacing w:val="-31"/>
          <w:w w:val="85"/>
        </w:rPr>
        <w:t>T</w:t>
      </w:r>
      <w:r>
        <w:rPr>
          <w:w w:val="85"/>
        </w:rPr>
        <w:t>eatro</w:t>
      </w:r>
      <w:r>
        <w:rPr>
          <w:spacing w:val="-32"/>
          <w:w w:val="85"/>
        </w:rPr>
        <w:t xml:space="preserve"> </w:t>
      </w:r>
      <w:r>
        <w:rPr>
          <w:w w:val="85"/>
        </w:rPr>
        <w:t>20</w:t>
      </w:r>
      <w:r w:rsidR="008349BE">
        <w:rPr>
          <w:w w:val="85"/>
        </w:rPr>
        <w:t xml:space="preserve">24 </w:t>
      </w:r>
      <w:r>
        <w:rPr>
          <w:spacing w:val="-29"/>
          <w:w w:val="85"/>
        </w:rPr>
        <w:t xml:space="preserve"> </w:t>
      </w:r>
    </w:p>
    <w:p w:rsidR="00511E74" w:rsidRDefault="000B6AB1" w:rsidP="008349BE">
      <w:pPr>
        <w:pStyle w:val="Corpotesto"/>
        <w:spacing w:before="199"/>
        <w:ind w:left="146"/>
        <w:rPr>
          <w:rFonts w:ascii="Carlito"/>
        </w:rPr>
      </w:pPr>
      <w:r>
        <w:rPr>
          <w:rFonts w:ascii="Carlito"/>
        </w:rPr>
        <w:t>Dal</w:t>
      </w:r>
      <w:r>
        <w:rPr>
          <w:rFonts w:ascii="Carlito"/>
          <w:u w:val="single"/>
        </w:rPr>
        <w:t xml:space="preserve"> </w:t>
      </w:r>
      <w:r>
        <w:rPr>
          <w:rFonts w:ascii="Carlito"/>
          <w:u w:val="single"/>
        </w:rPr>
        <w:tab/>
      </w:r>
      <w:r>
        <w:rPr>
          <w:rFonts w:ascii="Carlito"/>
        </w:rPr>
        <w:t>al</w:t>
      </w:r>
      <w:r>
        <w:rPr>
          <w:rFonts w:ascii="Carlito"/>
          <w:u w:val="single"/>
        </w:rPr>
        <w:t xml:space="preserve"> </w:t>
      </w:r>
      <w:r>
        <w:rPr>
          <w:rFonts w:ascii="Carlito"/>
          <w:u w:val="single"/>
        </w:rPr>
        <w:tab/>
      </w:r>
      <w:r>
        <w:rPr>
          <w:rFonts w:ascii="Carlito"/>
        </w:rPr>
        <w:t>.</w:t>
      </w:r>
    </w:p>
    <w:p w:rsidR="00511E74" w:rsidRDefault="007A442F">
      <w:pPr>
        <w:pStyle w:val="Corpotesto"/>
        <w:spacing w:before="183"/>
        <w:ind w:left="2462" w:right="2436"/>
        <w:jc w:val="center"/>
        <w:rPr>
          <w:rFonts w:ascii="Carlito"/>
        </w:rPr>
      </w:pPr>
      <w:r>
        <w:rPr>
          <w:noProof/>
          <w:lang w:eastAsia="it-IT"/>
        </w:rPr>
        <w:pict>
          <v:rect id="Rectangle 5" o:spid="_x0000_s1026" style="position:absolute;left:0;text-align:left;margin-left:27.75pt;margin-top:28.7pt;width:23.4pt;height:23.4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" filled="f" strokeweight="1pt">
            <w10:wrap anchorx="page"/>
          </v:rect>
        </w:pict>
      </w:r>
      <w:r w:rsidR="000B6AB1">
        <w:rPr>
          <w:rFonts w:ascii="Carlito"/>
        </w:rPr>
        <w:t>DICHIARA</w:t>
      </w:r>
    </w:p>
    <w:p w:rsidR="00511E74" w:rsidRDefault="000B6AB1">
      <w:pPr>
        <w:spacing w:before="182"/>
        <w:ind w:left="799"/>
        <w:rPr>
          <w:rFonts w:ascii="Carlito"/>
          <w:sz w:val="24"/>
        </w:rPr>
      </w:pPr>
      <w:r>
        <w:rPr>
          <w:rFonts w:ascii="Carlito"/>
          <w:sz w:val="24"/>
        </w:rPr>
        <w:t xml:space="preserve">Che il proprio/a figlio/a non presenta nessuna forma di </w:t>
      </w:r>
      <w:r>
        <w:rPr>
          <w:rFonts w:ascii="Carlito"/>
          <w:b/>
          <w:sz w:val="24"/>
        </w:rPr>
        <w:t>allergia e/o intolleranza alimentare</w:t>
      </w:r>
      <w:r>
        <w:rPr>
          <w:rFonts w:ascii="Carlito"/>
          <w:sz w:val="24"/>
        </w:rPr>
        <w:t>;</w:t>
      </w:r>
    </w:p>
    <w:p w:rsidR="00511E74" w:rsidRDefault="00511E74">
      <w:pPr>
        <w:pStyle w:val="Corpotesto"/>
        <w:rPr>
          <w:rFonts w:ascii="Carlito"/>
        </w:rPr>
      </w:pPr>
    </w:p>
    <w:p w:rsidR="00511E74" w:rsidRDefault="00511E74">
      <w:pPr>
        <w:pStyle w:val="Corpotesto"/>
        <w:spacing w:before="1"/>
        <w:rPr>
          <w:rFonts w:ascii="Carlito"/>
          <w:sz w:val="30"/>
        </w:rPr>
      </w:pPr>
    </w:p>
    <w:p w:rsidR="00511E74" w:rsidRDefault="007A442F">
      <w:pPr>
        <w:ind w:left="799"/>
        <w:rPr>
          <w:rFonts w:ascii="Carlito"/>
          <w:b/>
          <w:sz w:val="24"/>
        </w:rPr>
      </w:pPr>
      <w:r>
        <w:rPr>
          <w:noProof/>
          <w:lang w:eastAsia="it-IT"/>
        </w:rPr>
        <w:pict>
          <v:rect id="Rectangle 4" o:spid="_x0000_s1029" style="position:absolute;left:0;text-align:left;margin-left:28.35pt;margin-top:.1pt;width:23.4pt;height:23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" filled="f" strokeweight="1pt">
            <w10:wrap anchorx="page"/>
          </v:rect>
        </w:pict>
      </w:r>
      <w:r w:rsidR="000B6AB1">
        <w:rPr>
          <w:rFonts w:ascii="Carlito"/>
          <w:sz w:val="24"/>
        </w:rPr>
        <w:t xml:space="preserve">Che il proprio/a figlio/a presenta la/le seguente/i </w:t>
      </w:r>
      <w:r w:rsidR="000B6AB1">
        <w:rPr>
          <w:rFonts w:ascii="Carlito"/>
          <w:b/>
          <w:sz w:val="24"/>
        </w:rPr>
        <w:t>allergia e/o intolleranza alimentare</w:t>
      </w:r>
    </w:p>
    <w:p w:rsidR="007A442F" w:rsidRDefault="007A442F">
      <w:pPr>
        <w:pStyle w:val="Corpotesto"/>
        <w:spacing w:before="185" w:line="256" w:lineRule="auto"/>
        <w:ind w:left="146" w:right="261" w:firstLine="55"/>
        <w:rPr>
          <w:rFonts w:ascii="Carlito" w:hAnsi="Carlito"/>
          <w:u w:val="single"/>
        </w:rPr>
      </w:pPr>
    </w:p>
    <w:p w:rsidR="00511E74" w:rsidRDefault="000B6AB1">
      <w:pPr>
        <w:pStyle w:val="Corpotesto"/>
        <w:spacing w:before="185" w:line="256" w:lineRule="auto"/>
        <w:ind w:left="146" w:right="261" w:firstLine="55"/>
        <w:rPr>
          <w:rFonts w:ascii="Carlito" w:hAnsi="Carlito"/>
        </w:rPr>
      </w:pPr>
      <w:bookmarkStart w:id="0" w:name="_GoBack"/>
      <w:bookmarkEnd w:id="0"/>
      <w:r>
        <w:rPr>
          <w:rFonts w:ascii="Carlito" w:hAnsi="Carlito"/>
          <w:u w:val="single"/>
        </w:rPr>
        <w:t>(indicare in stampatello nello spazio sottostante la/le allergia/e e in caso di cibi intolleranti, specificare ciò che</w:t>
      </w:r>
      <w:r>
        <w:rPr>
          <w:rFonts w:ascii="Carlito" w:hAnsi="Carlito"/>
        </w:rPr>
        <w:t xml:space="preserve"> </w:t>
      </w:r>
      <w:r>
        <w:rPr>
          <w:rFonts w:ascii="Carlito" w:hAnsi="Carlito"/>
          <w:u w:val="single"/>
        </w:rPr>
        <w:t>si può mangiare in alternativa)</w:t>
      </w:r>
    </w:p>
    <w:p w:rsidR="00511E74" w:rsidRDefault="000B6AB1">
      <w:pPr>
        <w:pStyle w:val="Corpotesto"/>
        <w:spacing w:before="165"/>
        <w:ind w:left="146"/>
        <w:rPr>
          <w:rFonts w:ascii="Carlito"/>
        </w:rPr>
      </w:pPr>
      <w:r>
        <w:rPr>
          <w:rFonts w:ascii="Carlito"/>
        </w:rPr>
        <w:t>.............................................................................................................................................</w:t>
      </w:r>
      <w:r w:rsidR="007A442F">
        <w:rPr>
          <w:rFonts w:ascii="Carlito"/>
        </w:rPr>
        <w:t>........................</w:t>
      </w:r>
    </w:p>
    <w:p w:rsidR="00511E74" w:rsidRDefault="000B6AB1">
      <w:pPr>
        <w:pStyle w:val="Corpotesto"/>
        <w:spacing w:before="185"/>
        <w:ind w:left="146"/>
      </w:pPr>
      <w:r>
        <w:rPr>
          <w:w w:val="70"/>
        </w:rPr>
        <w:t>……………………………………………………………………………………………………………………………………………………………………….</w:t>
      </w:r>
    </w:p>
    <w:p w:rsidR="00511E74" w:rsidRDefault="000B6AB1">
      <w:pPr>
        <w:pStyle w:val="Corpotesto"/>
        <w:spacing w:before="199"/>
        <w:ind w:left="146"/>
        <w:rPr>
          <w:rFonts w:ascii="Carlito"/>
        </w:rPr>
      </w:pPr>
      <w:r>
        <w:rPr>
          <w:rFonts w:ascii="Carlito"/>
        </w:rPr>
        <w:t>.............................................................................................................................................</w:t>
      </w:r>
      <w:r w:rsidR="007A442F">
        <w:rPr>
          <w:rFonts w:ascii="Carlito"/>
        </w:rPr>
        <w:t>........................</w:t>
      </w:r>
    </w:p>
    <w:p w:rsidR="00511E74" w:rsidRDefault="00511E74">
      <w:pPr>
        <w:pStyle w:val="Corpotesto"/>
        <w:rPr>
          <w:rFonts w:ascii="Carlito"/>
        </w:rPr>
      </w:pPr>
    </w:p>
    <w:p w:rsidR="00511E74" w:rsidRDefault="00511E74">
      <w:pPr>
        <w:pStyle w:val="Corpotesto"/>
        <w:rPr>
          <w:rFonts w:ascii="Carlito"/>
          <w:sz w:val="30"/>
        </w:rPr>
      </w:pPr>
    </w:p>
    <w:p w:rsidR="00511E74" w:rsidRDefault="007A442F">
      <w:pPr>
        <w:pStyle w:val="Corpotesto"/>
        <w:spacing w:before="1" w:line="256" w:lineRule="auto"/>
        <w:ind w:left="146" w:firstLine="653"/>
        <w:rPr>
          <w:rFonts w:ascii="Carlito" w:hAnsi="Carlito"/>
        </w:rPr>
      </w:pPr>
      <w:r>
        <w:rPr>
          <w:noProof/>
          <w:lang w:eastAsia="it-IT"/>
        </w:rPr>
        <w:pict>
          <v:rect id="Rectangle 3" o:spid="_x0000_s1028" style="position:absolute;left:0;text-align:left;margin-left:27.4pt;margin-top:-12.5pt;width:23.4pt;height:23.4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" filled="f" strokeweight="1pt">
            <w10:wrap anchorx="page"/>
          </v:rect>
        </w:pict>
      </w:r>
      <w:r w:rsidR="000B6AB1">
        <w:rPr>
          <w:rFonts w:ascii="Carlito" w:hAnsi="Carlito"/>
        </w:rPr>
        <w:t>Che il proprio/a figlio/a può assumere in caso di bisogno i seguenti medicinali sotto il controllo di un responsabile, secondo le indicazioni e la posologia sotto riportata:</w:t>
      </w:r>
    </w:p>
    <w:p w:rsidR="00511E74" w:rsidRDefault="000B6AB1">
      <w:pPr>
        <w:pStyle w:val="Corpotesto"/>
        <w:spacing w:before="168"/>
        <w:ind w:left="146"/>
      </w:pPr>
      <w:r>
        <w:rPr>
          <w:spacing w:val="-3"/>
          <w:w w:val="70"/>
        </w:rPr>
        <w:t xml:space="preserve">Farmaco      …………………………………………………………….    </w:t>
      </w:r>
      <w:r>
        <w:rPr>
          <w:spacing w:val="25"/>
          <w:w w:val="70"/>
        </w:rPr>
        <w:t xml:space="preserve"> </w:t>
      </w:r>
      <w:r>
        <w:rPr>
          <w:spacing w:val="-2"/>
          <w:w w:val="70"/>
        </w:rPr>
        <w:t>Posologia………………………………………………………………………….</w:t>
      </w:r>
    </w:p>
    <w:p w:rsidR="00511E74" w:rsidRDefault="000B6AB1">
      <w:pPr>
        <w:pStyle w:val="Corpotesto"/>
        <w:spacing w:before="199"/>
        <w:ind w:left="146"/>
      </w:pPr>
      <w:r>
        <w:rPr>
          <w:spacing w:val="-3"/>
          <w:w w:val="70"/>
        </w:rPr>
        <w:t xml:space="preserve">Farmaco      …………………………………………………………….    </w:t>
      </w:r>
      <w:r>
        <w:rPr>
          <w:spacing w:val="24"/>
          <w:w w:val="70"/>
        </w:rPr>
        <w:t xml:space="preserve"> </w:t>
      </w:r>
      <w:r>
        <w:rPr>
          <w:spacing w:val="-2"/>
          <w:w w:val="70"/>
        </w:rPr>
        <w:t>Posologia………………………………………………………………………….</w:t>
      </w:r>
    </w:p>
    <w:p w:rsidR="00511E74" w:rsidRDefault="000B6AB1">
      <w:pPr>
        <w:pStyle w:val="Corpotesto"/>
        <w:spacing w:before="202"/>
        <w:ind w:left="146"/>
      </w:pPr>
      <w:r>
        <w:rPr>
          <w:spacing w:val="-3"/>
          <w:w w:val="70"/>
        </w:rPr>
        <w:t xml:space="preserve">Farmaco      …………………………………………………………….    </w:t>
      </w:r>
      <w:r>
        <w:rPr>
          <w:spacing w:val="24"/>
          <w:w w:val="70"/>
        </w:rPr>
        <w:t xml:space="preserve"> </w:t>
      </w:r>
      <w:r>
        <w:rPr>
          <w:spacing w:val="-2"/>
          <w:w w:val="70"/>
        </w:rPr>
        <w:t>Posologia………………………………………………………………………….</w:t>
      </w:r>
    </w:p>
    <w:p w:rsidR="00511E74" w:rsidRDefault="00511E74">
      <w:pPr>
        <w:pStyle w:val="Corpotesto"/>
        <w:rPr>
          <w:sz w:val="20"/>
        </w:rPr>
      </w:pPr>
    </w:p>
    <w:p w:rsidR="00511E74" w:rsidRDefault="007A442F">
      <w:pPr>
        <w:pStyle w:val="Corpotesto"/>
        <w:spacing w:before="1"/>
        <w:rPr>
          <w:sz w:val="23"/>
        </w:rPr>
      </w:pPr>
      <w:r>
        <w:rPr>
          <w:noProof/>
          <w:lang w:eastAsia="it-IT"/>
        </w:rPr>
        <w:pict>
          <v:rect id="Rectangle 2" o:spid="_x0000_s1027" style="position:absolute;margin-left:26.9pt;margin-top:15.25pt;width:548.7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" fillcolor="black" stroked="f">
            <w10:wrap type="topAndBottom" anchorx="page"/>
          </v:rect>
        </w:pict>
      </w:r>
    </w:p>
    <w:p w:rsidR="00511E74" w:rsidRDefault="00511E74">
      <w:pPr>
        <w:pStyle w:val="Corpotesto"/>
        <w:rPr>
          <w:sz w:val="20"/>
        </w:rPr>
      </w:pPr>
    </w:p>
    <w:p w:rsidR="00511E74" w:rsidRDefault="00511E74">
      <w:pPr>
        <w:pStyle w:val="Corpotesto"/>
        <w:spacing w:before="6"/>
        <w:rPr>
          <w:sz w:val="28"/>
        </w:rPr>
      </w:pPr>
    </w:p>
    <w:p w:rsidR="00511E74" w:rsidRDefault="000B6AB1">
      <w:pPr>
        <w:pStyle w:val="Titolo1"/>
        <w:spacing w:before="51"/>
        <w:ind w:right="1014"/>
      </w:pPr>
      <w:r>
        <w:t>Il sottoscritto dichiara di aver attentamente letto e compilato quanto sopra riportato, gli allegati e di accettare integralmente il tutto.</w:t>
      </w:r>
    </w:p>
    <w:p w:rsidR="00511E74" w:rsidRDefault="00511E74">
      <w:pPr>
        <w:pStyle w:val="Corpotesto"/>
        <w:rPr>
          <w:rFonts w:ascii="Carlito"/>
          <w:b/>
        </w:rPr>
      </w:pPr>
    </w:p>
    <w:p w:rsidR="00511E74" w:rsidRDefault="00511E74">
      <w:pPr>
        <w:pStyle w:val="Corpotesto"/>
        <w:rPr>
          <w:rFonts w:ascii="Carlito"/>
          <w:b/>
        </w:rPr>
      </w:pPr>
    </w:p>
    <w:p w:rsidR="00511E74" w:rsidRDefault="00511E74">
      <w:pPr>
        <w:pStyle w:val="Corpotesto"/>
        <w:rPr>
          <w:rFonts w:ascii="Carlito"/>
          <w:b/>
        </w:rPr>
      </w:pPr>
    </w:p>
    <w:p w:rsidR="00511E74" w:rsidRDefault="00511E74">
      <w:pPr>
        <w:pStyle w:val="Corpotesto"/>
        <w:rPr>
          <w:rFonts w:ascii="Carlito"/>
          <w:b/>
        </w:rPr>
      </w:pPr>
    </w:p>
    <w:p w:rsidR="00511E74" w:rsidRDefault="00511E74">
      <w:pPr>
        <w:pStyle w:val="Corpotesto"/>
        <w:rPr>
          <w:rFonts w:ascii="Carlito"/>
          <w:b/>
        </w:rPr>
      </w:pPr>
    </w:p>
    <w:p w:rsidR="00511E74" w:rsidRDefault="00511E74">
      <w:pPr>
        <w:pStyle w:val="Corpotesto"/>
        <w:rPr>
          <w:rFonts w:ascii="Carlito"/>
          <w:b/>
        </w:rPr>
      </w:pPr>
    </w:p>
    <w:p w:rsidR="008349BE" w:rsidRDefault="000B6AB1" w:rsidP="008349BE">
      <w:pPr>
        <w:pStyle w:val="Corpotesto"/>
        <w:tabs>
          <w:tab w:val="left" w:pos="6848"/>
        </w:tabs>
        <w:spacing w:before="1"/>
        <w:rPr>
          <w:w w:val="80"/>
        </w:rPr>
      </w:pPr>
      <w:r>
        <w:rPr>
          <w:w w:val="80"/>
        </w:rPr>
        <w:t>Moncalieri,</w:t>
      </w:r>
      <w:r>
        <w:rPr>
          <w:spacing w:val="-18"/>
          <w:w w:val="80"/>
        </w:rPr>
        <w:t xml:space="preserve"> </w:t>
      </w:r>
      <w:r>
        <w:rPr>
          <w:w w:val="80"/>
        </w:rPr>
        <w:t>lì……………………</w:t>
      </w:r>
      <w:proofErr w:type="gramStart"/>
      <w:r>
        <w:rPr>
          <w:w w:val="80"/>
        </w:rPr>
        <w:t>…….</w:t>
      </w:r>
      <w:proofErr w:type="gramEnd"/>
      <w:r>
        <w:rPr>
          <w:w w:val="80"/>
        </w:rPr>
        <w:t>.</w:t>
      </w:r>
      <w:r>
        <w:rPr>
          <w:w w:val="80"/>
        </w:rPr>
        <w:tab/>
      </w:r>
    </w:p>
    <w:p w:rsidR="008349BE" w:rsidRDefault="008349BE" w:rsidP="008349BE">
      <w:pPr>
        <w:pStyle w:val="Corpotesto"/>
        <w:tabs>
          <w:tab w:val="left" w:pos="6848"/>
        </w:tabs>
        <w:spacing w:before="1"/>
        <w:rPr>
          <w:w w:val="80"/>
        </w:rPr>
      </w:pPr>
    </w:p>
    <w:p w:rsidR="00511E74" w:rsidRDefault="008349BE" w:rsidP="008349BE">
      <w:pPr>
        <w:pStyle w:val="Corpotesto"/>
        <w:tabs>
          <w:tab w:val="left" w:pos="6848"/>
        </w:tabs>
        <w:spacing w:before="1"/>
        <w:jc w:val="center"/>
        <w:rPr>
          <w:rFonts w:ascii="Carlito" w:hAnsi="Carlito"/>
        </w:rPr>
      </w:pPr>
      <w:r>
        <w:rPr>
          <w:rFonts w:ascii="Carlito" w:hAnsi="Carlito"/>
        </w:rPr>
        <w:t xml:space="preserve">                                                                                                                   </w:t>
      </w:r>
      <w:r w:rsidR="000B6AB1">
        <w:rPr>
          <w:rFonts w:ascii="Carlito" w:hAnsi="Carlito"/>
        </w:rPr>
        <w:t>Firma</w:t>
      </w:r>
      <w:r w:rsidR="000B6AB1">
        <w:rPr>
          <w:rFonts w:ascii="Carlito" w:hAnsi="Carlito"/>
          <w:spacing w:val="1"/>
        </w:rPr>
        <w:t xml:space="preserve"> </w:t>
      </w:r>
      <w:r w:rsidR="000B6AB1">
        <w:rPr>
          <w:rFonts w:ascii="Carlito" w:hAnsi="Carlito"/>
        </w:rPr>
        <w:t>leggibile</w:t>
      </w:r>
    </w:p>
    <w:p w:rsidR="00511E74" w:rsidRDefault="000B6AB1">
      <w:pPr>
        <w:pStyle w:val="Corpotesto"/>
        <w:ind w:left="6685"/>
        <w:rPr>
          <w:rFonts w:ascii="Carlito"/>
        </w:rPr>
      </w:pPr>
      <w:r>
        <w:rPr>
          <w:rFonts w:ascii="Carlito"/>
        </w:rPr>
        <w:t>(del genitore o di chi ne fa le veci)</w:t>
      </w:r>
    </w:p>
    <w:p w:rsidR="00F22992" w:rsidRDefault="00F22992">
      <w:pPr>
        <w:pStyle w:val="Corpotesto"/>
        <w:ind w:left="6685"/>
        <w:rPr>
          <w:rFonts w:ascii="Carlito"/>
        </w:rPr>
      </w:pPr>
    </w:p>
    <w:p w:rsidR="008349BE" w:rsidRDefault="008349BE" w:rsidP="00F22992">
      <w:pPr>
        <w:spacing w:after="160" w:line="252" w:lineRule="auto"/>
        <w:rPr>
          <w:rFonts w:ascii="Calibri" w:eastAsia="Calibri" w:hAnsi="Calibri" w:cs="Calibri"/>
          <w:sz w:val="40"/>
          <w:szCs w:val="40"/>
        </w:rPr>
      </w:pPr>
    </w:p>
    <w:p w:rsidR="008349BE" w:rsidRDefault="008349BE" w:rsidP="00F22992">
      <w:pPr>
        <w:spacing w:after="160" w:line="252" w:lineRule="auto"/>
        <w:rPr>
          <w:rFonts w:ascii="Calibri" w:eastAsia="Calibri" w:hAnsi="Calibri" w:cs="Calibri"/>
          <w:sz w:val="40"/>
          <w:szCs w:val="40"/>
        </w:rPr>
      </w:pPr>
    </w:p>
    <w:p w:rsidR="00F22992" w:rsidRDefault="00F22992" w:rsidP="00F22992">
      <w:pPr>
        <w:spacing w:after="160" w:line="252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anchor distT="0" distB="0" distL="114935" distR="114935" simplePos="0" relativeHeight="251658240" behindDoc="1" locked="0" layoutInCell="1" allowOverlap="1" wp14:anchorId="12AAB91E" wp14:editId="3A8C802D">
            <wp:simplePos x="0" y="0"/>
            <wp:positionH relativeFrom="column">
              <wp:posOffset>4423410</wp:posOffset>
            </wp:positionH>
            <wp:positionV relativeFrom="paragraph">
              <wp:posOffset>-185420</wp:posOffset>
            </wp:positionV>
            <wp:extent cx="912495" cy="636905"/>
            <wp:effectExtent l="0" t="0" r="1905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636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40"/>
          <w:szCs w:val="40"/>
        </w:rPr>
        <w:t>RICHIEDI TESSERA ARCI</w:t>
      </w:r>
    </w:p>
    <w:p w:rsidR="00F22992" w:rsidRDefault="00F22992" w:rsidP="00F22992">
      <w:pPr>
        <w:pStyle w:val="Corpotesto"/>
        <w:widowControl/>
        <w:numPr>
          <w:ilvl w:val="0"/>
          <w:numId w:val="8"/>
        </w:numPr>
        <w:suppressAutoHyphens/>
        <w:autoSpaceDE/>
        <w:autoSpaceDN/>
        <w:spacing w:after="160" w:line="252" w:lineRule="auto"/>
        <w:rPr>
          <w:rFonts w:ascii="Calibri" w:eastAsia="Calibri" w:hAnsi="Calibri" w:cs="Calibri"/>
          <w:sz w:val="20"/>
        </w:rPr>
      </w:pPr>
      <w:r>
        <w:rPr>
          <w:b/>
          <w:bCs/>
        </w:rPr>
        <w:lastRenderedPageBreak/>
        <w:t>DOMANDA DI ISCRIZIONE</w:t>
      </w:r>
    </w:p>
    <w:p w:rsidR="00F22992" w:rsidRDefault="00F22992" w:rsidP="00F22992">
      <w:pPr>
        <w:spacing w:after="160" w:line="252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</w:rPr>
        <w:t>Data……………………………………………….</w:t>
      </w:r>
    </w:p>
    <w:p w:rsidR="00F22992" w:rsidRDefault="00F22992" w:rsidP="00F22992">
      <w:pPr>
        <w:spacing w:after="160"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sottoscritto/a…………………………………………………………………………………………………………………………………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</w:rPr>
        <w:t>…….</w:t>
      </w:r>
      <w:proofErr w:type="gramEnd"/>
      <w:r>
        <w:rPr>
          <w:rFonts w:ascii="Calibri" w:eastAsia="Calibri" w:hAnsi="Calibri" w:cs="Calibri"/>
        </w:rPr>
        <w:t>.</w:t>
      </w:r>
    </w:p>
    <w:p w:rsidR="00F22992" w:rsidRDefault="00F22992" w:rsidP="00F22992">
      <w:pPr>
        <w:widowControl/>
        <w:numPr>
          <w:ilvl w:val="0"/>
          <w:numId w:val="9"/>
        </w:numPr>
        <w:suppressAutoHyphens/>
        <w:autoSpaceDE/>
        <w:autoSpaceDN/>
        <w:spacing w:line="20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chiede di essere iscritto</w:t>
      </w:r>
    </w:p>
    <w:p w:rsidR="00F22992" w:rsidRDefault="00F22992" w:rsidP="00F22992">
      <w:pPr>
        <w:widowControl/>
        <w:numPr>
          <w:ilvl w:val="0"/>
          <w:numId w:val="9"/>
        </w:numPr>
        <w:suppressAutoHyphens/>
        <w:autoSpaceDE/>
        <w:autoSpaceDN/>
        <w:spacing w:line="200" w:lineRule="atLeas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(se socio/a minorenne) Nome………………………………………Cognome…………………………………………………...</w:t>
      </w:r>
    </w:p>
    <w:p w:rsidR="00F22992" w:rsidRDefault="00F22992" w:rsidP="00F22992">
      <w:pPr>
        <w:spacing w:after="160"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qualità di genitore chiede l’iscrizione del/</w:t>
      </w:r>
      <w:proofErr w:type="spellStart"/>
      <w:r>
        <w:rPr>
          <w:rFonts w:ascii="Calibri" w:eastAsia="Calibri" w:hAnsi="Calibri" w:cs="Calibri"/>
        </w:rPr>
        <w:t>lla</w:t>
      </w:r>
      <w:proofErr w:type="spellEnd"/>
      <w:r>
        <w:rPr>
          <w:rFonts w:ascii="Calibri" w:eastAsia="Calibri" w:hAnsi="Calibri" w:cs="Calibri"/>
        </w:rPr>
        <w:t xml:space="preserve"> figlio/a </w:t>
      </w:r>
      <w:proofErr w:type="spellStart"/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</w:rPr>
        <w:t xml:space="preserve"> questo circolo ARCI</w:t>
      </w:r>
    </w:p>
    <w:p w:rsidR="00F22992" w:rsidRDefault="00F22992" w:rsidP="00F22992">
      <w:pPr>
        <w:spacing w:after="160"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-ha compreso e accetta integralmente lo Statuto e i documenti fondamentali specifici del circolo e di ARCI/APS nazionale, comprese espressamente le modalità di composizione delle controversie alternative a quella giudiziale (Art 8 Statuto ARCI APS); </w:t>
      </w:r>
    </w:p>
    <w:p w:rsidR="00F22992" w:rsidRDefault="00F22992" w:rsidP="00F22992">
      <w:pPr>
        <w:spacing w:after="160" w:line="252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Calibri" w:eastAsia="Calibri" w:hAnsi="Calibri" w:cs="Calibri"/>
        </w:rPr>
        <w:t>-versa la quota sociale per l’anno in corso</w:t>
      </w:r>
    </w:p>
    <w:p w:rsidR="00F22992" w:rsidRDefault="00F22992" w:rsidP="00F22992">
      <w:pPr>
        <w:pStyle w:val="Corpotesto"/>
        <w:spacing w:after="283"/>
        <w:jc w:val="both"/>
        <w:rPr>
          <w:rFonts w:ascii="Calibri" w:eastAsia="Calibri" w:hAnsi="Calibri" w:cs="Calibri"/>
          <w:sz w:val="20"/>
        </w:rPr>
      </w:pPr>
      <w:r>
        <w:rPr>
          <w:b/>
          <w:bCs/>
        </w:rPr>
        <w:t>FIRMA</w:t>
      </w:r>
      <w:r>
        <w:t>………………………………………</w:t>
      </w:r>
    </w:p>
    <w:p w:rsidR="00F22992" w:rsidRDefault="00F22992" w:rsidP="00F22992">
      <w:pPr>
        <w:spacing w:after="160" w:line="252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</w:rPr>
        <w:t>letta l’informativa completa resa ai sensi del Regolamento (UE) 2016/679 (GDPR) autorizza il trattamento dei dati personali per finalità indicate.</w:t>
      </w:r>
    </w:p>
    <w:p w:rsidR="00F22992" w:rsidRDefault="00F22992" w:rsidP="00F22992">
      <w:pPr>
        <w:widowControl/>
        <w:numPr>
          <w:ilvl w:val="0"/>
          <w:numId w:val="10"/>
        </w:numPr>
        <w:suppressAutoHyphens/>
        <w:autoSpaceDE/>
        <w:autoSpaceDN/>
        <w:spacing w:after="160"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Presto il consenso (Obbligatorio) </w:t>
      </w:r>
    </w:p>
    <w:p w:rsidR="00F22992" w:rsidRDefault="00F22992" w:rsidP="00F22992">
      <w:pPr>
        <w:spacing w:after="160"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Autorizza il trattamento dei dati per finalità promozionali, sia con modalità tradizionale che informatiche</w:t>
      </w:r>
    </w:p>
    <w:p w:rsidR="00F22992" w:rsidRDefault="00F22992" w:rsidP="00F22992">
      <w:pPr>
        <w:widowControl/>
        <w:numPr>
          <w:ilvl w:val="0"/>
          <w:numId w:val="10"/>
        </w:numPr>
        <w:suppressAutoHyphens/>
        <w:autoSpaceDE/>
        <w:autoSpaceDN/>
        <w:spacing w:after="160" w:line="252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Calibri" w:eastAsia="Calibri" w:hAnsi="Calibri" w:cs="Calibri"/>
        </w:rPr>
        <w:t>Presto il consenso (</w:t>
      </w:r>
      <w:proofErr w:type="gramStart"/>
      <w:r>
        <w:rPr>
          <w:rFonts w:ascii="Calibri" w:eastAsia="Calibri" w:hAnsi="Calibri" w:cs="Calibri"/>
        </w:rPr>
        <w:t xml:space="preserve">facoltativi)   </w:t>
      </w:r>
      <w:proofErr w:type="gramEnd"/>
      <w:r>
        <w:rPr>
          <w:rFonts w:ascii="Calibri" w:eastAsia="Calibri" w:hAnsi="Calibri" w:cs="Calibri"/>
        </w:rPr>
        <w:t xml:space="preserve">        o   nego il consenso</w:t>
      </w:r>
    </w:p>
    <w:p w:rsidR="00F22992" w:rsidRDefault="00F22992" w:rsidP="00F22992">
      <w:pPr>
        <w:pStyle w:val="Corpotesto"/>
        <w:spacing w:after="283"/>
        <w:jc w:val="both"/>
        <w:rPr>
          <w:b/>
          <w:bCs/>
        </w:rPr>
      </w:pPr>
      <w:r>
        <w:rPr>
          <w:b/>
          <w:bCs/>
          <w:lang w:val="en-GB"/>
        </w:rPr>
        <w:t>FIRMA</w:t>
      </w:r>
      <w:r>
        <w:t>……………………………………………</w:t>
      </w:r>
    </w:p>
    <w:p w:rsidR="00F22992" w:rsidRDefault="00F22992" w:rsidP="00F22992">
      <w:pPr>
        <w:pStyle w:val="Corpotesto"/>
        <w:widowControl/>
        <w:numPr>
          <w:ilvl w:val="0"/>
          <w:numId w:val="8"/>
        </w:numPr>
        <w:suppressAutoHyphens/>
        <w:autoSpaceDE/>
        <w:autoSpaceDN/>
        <w:spacing w:after="160" w:line="252" w:lineRule="auto"/>
        <w:rPr>
          <w:rFonts w:ascii="Calibri" w:eastAsia="Calibri" w:hAnsi="Calibri" w:cs="Calibri"/>
          <w:sz w:val="20"/>
          <w:lang w:val="en-GB"/>
        </w:rPr>
      </w:pPr>
      <w:r>
        <w:rPr>
          <w:b/>
          <w:bCs/>
        </w:rPr>
        <w:t>AUTORIZZAZIONE FOTO VIDEO</w:t>
      </w:r>
    </w:p>
    <w:p w:rsidR="00F22992" w:rsidRDefault="00F22992" w:rsidP="00F22992">
      <w:pPr>
        <w:spacing w:after="160" w:line="252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</w:rPr>
        <w:t xml:space="preserve">Ai sensi dell’art.10 Cod. Civ., degli artt. 96 e 97 legge n° 633/1941 sul diritto di autore e degli artt. 13 e 23 del </w:t>
      </w:r>
      <w:proofErr w:type="spellStart"/>
      <w:proofErr w:type="gramStart"/>
      <w:r>
        <w:rPr>
          <w:rFonts w:ascii="Calibri" w:eastAsia="Calibri" w:hAnsi="Calibri" w:cs="Calibri"/>
        </w:rPr>
        <w:t>D.Lgs</w:t>
      </w:r>
      <w:proofErr w:type="gramEnd"/>
      <w:r>
        <w:rPr>
          <w:rFonts w:ascii="Calibri" w:eastAsia="Calibri" w:hAnsi="Calibri" w:cs="Calibri"/>
        </w:rPr>
        <w:t>.</w:t>
      </w:r>
      <w:proofErr w:type="spellEnd"/>
      <w:r>
        <w:rPr>
          <w:rFonts w:ascii="Calibri" w:eastAsia="Calibri" w:hAnsi="Calibri" w:cs="Calibri"/>
        </w:rPr>
        <w:t xml:space="preserve"> n°196/2003 sulla protezione dei dati personali con la presente</w:t>
      </w:r>
    </w:p>
    <w:p w:rsidR="00F22992" w:rsidRDefault="00F22992" w:rsidP="00F22992">
      <w:pPr>
        <w:spacing w:after="160" w:line="252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AUTORIZZA</w:t>
      </w:r>
    </w:p>
    <w:p w:rsidR="00F22992" w:rsidRDefault="00F22992" w:rsidP="00F22992">
      <w:pPr>
        <w:spacing w:after="160" w:line="252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Calibri" w:eastAsia="Calibri" w:hAnsi="Calibri" w:cs="Calibri"/>
        </w:rPr>
        <w:t xml:space="preserve">La realizzazione, l’uso, la riproduzione e la pubblicazione con ogni mezzo tecnico delle proprie immagini riprese in nome e per conto </w:t>
      </w:r>
      <w:proofErr w:type="gramStart"/>
      <w:r>
        <w:rPr>
          <w:rFonts w:ascii="Calibri" w:eastAsia="Calibri" w:hAnsi="Calibri" w:cs="Calibri"/>
        </w:rPr>
        <w:t>dell’ Associazione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Artedrama</w:t>
      </w:r>
      <w:proofErr w:type="spellEnd"/>
      <w:r>
        <w:rPr>
          <w:rFonts w:ascii="Calibri" w:eastAsia="Calibri" w:hAnsi="Calibri" w:cs="Calibri"/>
        </w:rPr>
        <w:t xml:space="preserve"> · La posa e l’utilizzo delle immagini sono da considerarsi effettuate in forma del tutto gratuita e in maniera totalmente corretta.· Le fotografie potranno essere utilizzate nel mondo intero e in tutti gli ambiti (mostre, concorsi, proiezioni, internet, pubblicità, edizione, stampa...). · Ne vieta altresì l’uso in tutti i casi che ne pregiudichino l’onore, la reputazione e il decoro della propria persona, ai sensi dell’art. 97 legge n° 633/41 e art. 10 del codice </w:t>
      </w:r>
      <w:proofErr w:type="gramStart"/>
      <w:r>
        <w:rPr>
          <w:rFonts w:ascii="Calibri" w:eastAsia="Calibri" w:hAnsi="Calibri" w:cs="Calibri"/>
        </w:rPr>
        <w:t>civile.·</w:t>
      </w:r>
      <w:proofErr w:type="gramEnd"/>
      <w:r>
        <w:rPr>
          <w:rFonts w:ascii="Calibri" w:eastAsia="Calibri" w:hAnsi="Calibri" w:cs="Calibri"/>
        </w:rPr>
        <w:t xml:space="preserve"> Ai sensi dell’art. 98 legge n° 633/41 e in conformità alla sentenza della Corte di Cassazione n. 4094 del 28/06/1980, le immagini in originale (file digitali sorgenti e/o negativi su pellicola) si intendono di proprietà dell’associazione. · La presente liberatoria ha validità illimitata e viene redatta e sottoscritta per esteso in doppia copia, garantendo di aver letto la presente e di averne compreso il </w:t>
      </w:r>
      <w:proofErr w:type="gramStart"/>
      <w:r>
        <w:rPr>
          <w:rFonts w:ascii="Calibri" w:eastAsia="Calibri" w:hAnsi="Calibri" w:cs="Calibri"/>
        </w:rPr>
        <w:t>contenuto.·</w:t>
      </w:r>
      <w:proofErr w:type="gramEnd"/>
      <w:r>
        <w:rPr>
          <w:rFonts w:ascii="Calibri" w:eastAsia="Calibri" w:hAnsi="Calibri" w:cs="Calibri"/>
        </w:rPr>
        <w:t xml:space="preserve"> Una copia viene trattenuta dal soggetto ripreso o proprietario del bene ripreso e l’altra consegnata all’associazione. Il soggetto fotografato o il proprietario del bene</w:t>
      </w:r>
    </w:p>
    <w:p w:rsidR="00F22992" w:rsidRDefault="00F22992" w:rsidP="00F22992">
      <w:pPr>
        <w:pStyle w:val="Corpotesto"/>
        <w:spacing w:after="283"/>
        <w:jc w:val="both"/>
        <w:rPr>
          <w:b/>
          <w:bCs/>
        </w:rPr>
      </w:pPr>
      <w:r>
        <w:rPr>
          <w:b/>
          <w:bCs/>
        </w:rPr>
        <w:t>FIRMA FOTOGRAFATO.</w:t>
      </w:r>
      <w:r>
        <w:t>..............................................................</w:t>
      </w:r>
    </w:p>
    <w:p w:rsidR="00F22992" w:rsidRDefault="00F22992" w:rsidP="00F22992">
      <w:pPr>
        <w:pStyle w:val="Corpotesto"/>
        <w:widowControl/>
        <w:numPr>
          <w:ilvl w:val="0"/>
          <w:numId w:val="8"/>
        </w:numPr>
        <w:suppressAutoHyphens/>
        <w:autoSpaceDE/>
        <w:autoSpaceDN/>
        <w:spacing w:after="160" w:line="252" w:lineRule="auto"/>
      </w:pPr>
      <w:r>
        <w:rPr>
          <w:b/>
          <w:bCs/>
        </w:rPr>
        <w:t>AUTORIZZAZIONE DATI PERSONALI</w:t>
      </w:r>
    </w:p>
    <w:p w:rsidR="00F22992" w:rsidRDefault="00F22992" w:rsidP="00F22992">
      <w:pPr>
        <w:pStyle w:val="Corpotesto"/>
        <w:spacing w:after="283"/>
        <w:rPr>
          <w:b/>
          <w:bCs/>
        </w:rPr>
      </w:pPr>
      <w:r>
        <w:t> </w:t>
      </w:r>
      <w:r>
        <w:rPr>
          <w:sz w:val="20"/>
        </w:rPr>
        <w:t xml:space="preserve">INFORMATIVA SULLA PRIVACY I: dati personali del soggetto ripreso o proprietario del bene ripreso, nel rispetto del </w:t>
      </w:r>
      <w:proofErr w:type="spellStart"/>
      <w:proofErr w:type="gramStart"/>
      <w:r>
        <w:rPr>
          <w:sz w:val="20"/>
        </w:rPr>
        <w:t>D.Lgs</w:t>
      </w:r>
      <w:proofErr w:type="gramEnd"/>
      <w:r>
        <w:rPr>
          <w:sz w:val="20"/>
        </w:rPr>
        <w:t>.</w:t>
      </w:r>
      <w:proofErr w:type="spellEnd"/>
      <w:r>
        <w:rPr>
          <w:sz w:val="20"/>
        </w:rPr>
        <w:t xml:space="preserve"> 30 giugno 2003 n. 196, verranno trattati al solo scopo dell’adempimento del contratto intercorrente; il responsabile del trattamento dei dati è l’Associazione stessa a cui il soggetto ripreso o proprietario del bene ripreso potrà rivolgersi per qualsiasi richiesta concernente i propri dati.</w:t>
      </w:r>
    </w:p>
    <w:p w:rsidR="00F22992" w:rsidRDefault="00F22992" w:rsidP="00F22992">
      <w:pPr>
        <w:pStyle w:val="Corpotesto"/>
        <w:spacing w:after="283"/>
        <w:jc w:val="both"/>
        <w:rPr>
          <w:rFonts w:ascii="Calibri" w:eastAsia="Kozuka Gothic Pro EL" w:hAnsi="Calibri" w:cs="Calibri"/>
          <w:sz w:val="20"/>
        </w:rPr>
      </w:pPr>
      <w:r>
        <w:rPr>
          <w:b/>
          <w:bCs/>
          <w:lang w:val="en-GB"/>
        </w:rPr>
        <w:t>FIRMA</w:t>
      </w:r>
      <w:r>
        <w:rPr>
          <w:lang w:val="en-GB"/>
        </w:rPr>
        <w:t>..................................................................</w:t>
      </w:r>
    </w:p>
    <w:p w:rsidR="00F22992" w:rsidRDefault="00F22992" w:rsidP="00F22992">
      <w:pPr>
        <w:jc w:val="both"/>
        <w:rPr>
          <w:rFonts w:ascii="Calibri" w:eastAsia="Times New Roman" w:hAnsi="Calibri" w:cs="Calibri"/>
          <w:sz w:val="10"/>
          <w:szCs w:val="10"/>
        </w:rPr>
      </w:pPr>
    </w:p>
    <w:p w:rsidR="00F22992" w:rsidRDefault="00F22992" w:rsidP="00F22992">
      <w:pPr>
        <w:pStyle w:val="Corpotesto"/>
        <w:rPr>
          <w:rFonts w:ascii="Carlito"/>
        </w:rPr>
      </w:pPr>
    </w:p>
    <w:sectPr w:rsidR="00F22992" w:rsidSect="00612460">
      <w:pgSz w:w="11910" w:h="16840"/>
      <w:pgMar w:top="680" w:right="3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Kozuka Gothic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55A6FBE"/>
    <w:multiLevelType w:val="hybridMultilevel"/>
    <w:tmpl w:val="42460CE2"/>
    <w:lvl w:ilvl="0" w:tplc="8ED04FFE">
      <w:start w:val="1"/>
      <w:numFmt w:val="decimal"/>
      <w:lvlText w:val="%1."/>
      <w:lvlJc w:val="left"/>
      <w:pPr>
        <w:ind w:left="786" w:hanging="360"/>
        <w:jc w:val="left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36D62922">
      <w:numFmt w:val="bullet"/>
      <w:lvlText w:val="•"/>
      <w:lvlJc w:val="left"/>
      <w:pPr>
        <w:ind w:left="1568" w:hanging="360"/>
      </w:pPr>
      <w:rPr>
        <w:rFonts w:hint="default"/>
        <w:lang w:val="it-IT" w:eastAsia="en-US" w:bidi="ar-SA"/>
      </w:rPr>
    </w:lvl>
    <w:lvl w:ilvl="2" w:tplc="85744AB6">
      <w:numFmt w:val="bullet"/>
      <w:lvlText w:val="•"/>
      <w:lvlJc w:val="left"/>
      <w:pPr>
        <w:ind w:left="2636" w:hanging="360"/>
      </w:pPr>
      <w:rPr>
        <w:rFonts w:hint="default"/>
        <w:lang w:val="it-IT" w:eastAsia="en-US" w:bidi="ar-SA"/>
      </w:rPr>
    </w:lvl>
    <w:lvl w:ilvl="3" w:tplc="8472B174">
      <w:numFmt w:val="bullet"/>
      <w:lvlText w:val="•"/>
      <w:lvlJc w:val="left"/>
      <w:pPr>
        <w:ind w:left="3705" w:hanging="360"/>
      </w:pPr>
      <w:rPr>
        <w:rFonts w:hint="default"/>
        <w:lang w:val="it-IT" w:eastAsia="en-US" w:bidi="ar-SA"/>
      </w:rPr>
    </w:lvl>
    <w:lvl w:ilvl="4" w:tplc="6242F7F4">
      <w:numFmt w:val="bullet"/>
      <w:lvlText w:val="•"/>
      <w:lvlJc w:val="left"/>
      <w:pPr>
        <w:ind w:left="4773" w:hanging="360"/>
      </w:pPr>
      <w:rPr>
        <w:rFonts w:hint="default"/>
        <w:lang w:val="it-IT" w:eastAsia="en-US" w:bidi="ar-SA"/>
      </w:rPr>
    </w:lvl>
    <w:lvl w:ilvl="5" w:tplc="E8105FB6">
      <w:numFmt w:val="bullet"/>
      <w:lvlText w:val="•"/>
      <w:lvlJc w:val="left"/>
      <w:pPr>
        <w:ind w:left="5842" w:hanging="360"/>
      </w:pPr>
      <w:rPr>
        <w:rFonts w:hint="default"/>
        <w:lang w:val="it-IT" w:eastAsia="en-US" w:bidi="ar-SA"/>
      </w:rPr>
    </w:lvl>
    <w:lvl w:ilvl="6" w:tplc="3FD65418">
      <w:numFmt w:val="bullet"/>
      <w:lvlText w:val="•"/>
      <w:lvlJc w:val="left"/>
      <w:pPr>
        <w:ind w:left="6910" w:hanging="360"/>
      </w:pPr>
      <w:rPr>
        <w:rFonts w:hint="default"/>
        <w:lang w:val="it-IT" w:eastAsia="en-US" w:bidi="ar-SA"/>
      </w:rPr>
    </w:lvl>
    <w:lvl w:ilvl="7" w:tplc="9DD0CE0C">
      <w:numFmt w:val="bullet"/>
      <w:lvlText w:val="•"/>
      <w:lvlJc w:val="left"/>
      <w:pPr>
        <w:ind w:left="7978" w:hanging="360"/>
      </w:pPr>
      <w:rPr>
        <w:rFonts w:hint="default"/>
        <w:lang w:val="it-IT" w:eastAsia="en-US" w:bidi="ar-SA"/>
      </w:rPr>
    </w:lvl>
    <w:lvl w:ilvl="8" w:tplc="3C0CEA2A">
      <w:numFmt w:val="bullet"/>
      <w:lvlText w:val="•"/>
      <w:lvlJc w:val="left"/>
      <w:pPr>
        <w:ind w:left="9047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0BDE6BFE"/>
    <w:multiLevelType w:val="hybridMultilevel"/>
    <w:tmpl w:val="E9A4FA72"/>
    <w:lvl w:ilvl="0" w:tplc="C04005FC">
      <w:numFmt w:val="bullet"/>
      <w:lvlText w:val="-"/>
      <w:lvlJc w:val="left"/>
      <w:pPr>
        <w:ind w:left="506" w:hanging="360"/>
      </w:pPr>
      <w:rPr>
        <w:rFonts w:ascii="Calibri" w:eastAsia="Arial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5" w15:restartNumberingAfterBreak="0">
    <w:nsid w:val="12C95640"/>
    <w:multiLevelType w:val="hybridMultilevel"/>
    <w:tmpl w:val="71228FF4"/>
    <w:lvl w:ilvl="0" w:tplc="B2921CC8">
      <w:numFmt w:val="bullet"/>
      <w:lvlText w:val="-"/>
      <w:lvlJc w:val="left"/>
      <w:pPr>
        <w:ind w:left="506" w:hanging="360"/>
      </w:pPr>
      <w:rPr>
        <w:rFonts w:ascii="Calibri" w:eastAsia="Arial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6" w15:restartNumberingAfterBreak="0">
    <w:nsid w:val="26D31521"/>
    <w:multiLevelType w:val="hybridMultilevel"/>
    <w:tmpl w:val="D7C88B52"/>
    <w:lvl w:ilvl="0" w:tplc="A1B04A96">
      <w:numFmt w:val="bullet"/>
      <w:lvlText w:val="-"/>
      <w:lvlJc w:val="left"/>
      <w:pPr>
        <w:ind w:left="506" w:hanging="360"/>
      </w:pPr>
      <w:rPr>
        <w:rFonts w:ascii="Calibri" w:eastAsia="Arial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7" w15:restartNumberingAfterBreak="0">
    <w:nsid w:val="3C43251F"/>
    <w:multiLevelType w:val="hybridMultilevel"/>
    <w:tmpl w:val="AC862360"/>
    <w:lvl w:ilvl="0" w:tplc="6FF0C2C6">
      <w:numFmt w:val="bullet"/>
      <w:lvlText w:val="-"/>
      <w:lvlJc w:val="left"/>
      <w:pPr>
        <w:ind w:left="506" w:hanging="360"/>
      </w:pPr>
      <w:rPr>
        <w:rFonts w:ascii="Calibri" w:eastAsia="Arial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abstractNum w:abstractNumId="8" w15:restartNumberingAfterBreak="0">
    <w:nsid w:val="70C166BE"/>
    <w:multiLevelType w:val="hybridMultilevel"/>
    <w:tmpl w:val="CA9EC914"/>
    <w:lvl w:ilvl="0" w:tplc="8C9013C8">
      <w:start w:val="1"/>
      <w:numFmt w:val="decimal"/>
      <w:lvlText w:val="%1."/>
      <w:lvlJc w:val="left"/>
      <w:pPr>
        <w:ind w:left="146" w:hanging="226"/>
        <w:jc w:val="left"/>
      </w:pPr>
      <w:rPr>
        <w:rFonts w:ascii="Carlito" w:eastAsia="Carlito" w:hAnsi="Carlito" w:cs="Carlito" w:hint="default"/>
        <w:w w:val="100"/>
        <w:sz w:val="22"/>
        <w:szCs w:val="22"/>
        <w:lang w:val="it-IT" w:eastAsia="en-US" w:bidi="ar-SA"/>
      </w:rPr>
    </w:lvl>
    <w:lvl w:ilvl="1" w:tplc="5F16223C">
      <w:numFmt w:val="bullet"/>
      <w:lvlText w:val=""/>
      <w:lvlJc w:val="left"/>
      <w:pPr>
        <w:ind w:left="866" w:hanging="349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B56C7D7E">
      <w:numFmt w:val="bullet"/>
      <w:lvlText w:val="•"/>
      <w:lvlJc w:val="left"/>
      <w:pPr>
        <w:ind w:left="2007" w:hanging="349"/>
      </w:pPr>
      <w:rPr>
        <w:rFonts w:hint="default"/>
        <w:lang w:val="it-IT" w:eastAsia="en-US" w:bidi="ar-SA"/>
      </w:rPr>
    </w:lvl>
    <w:lvl w:ilvl="3" w:tplc="E7D0AA22">
      <w:numFmt w:val="bullet"/>
      <w:lvlText w:val="•"/>
      <w:lvlJc w:val="left"/>
      <w:pPr>
        <w:ind w:left="3154" w:hanging="349"/>
      </w:pPr>
      <w:rPr>
        <w:rFonts w:hint="default"/>
        <w:lang w:val="it-IT" w:eastAsia="en-US" w:bidi="ar-SA"/>
      </w:rPr>
    </w:lvl>
    <w:lvl w:ilvl="4" w:tplc="60B0B928">
      <w:numFmt w:val="bullet"/>
      <w:lvlText w:val="•"/>
      <w:lvlJc w:val="left"/>
      <w:pPr>
        <w:ind w:left="4301" w:hanging="349"/>
      </w:pPr>
      <w:rPr>
        <w:rFonts w:hint="default"/>
        <w:lang w:val="it-IT" w:eastAsia="en-US" w:bidi="ar-SA"/>
      </w:rPr>
    </w:lvl>
    <w:lvl w:ilvl="5" w:tplc="C0669FD4">
      <w:numFmt w:val="bullet"/>
      <w:lvlText w:val="•"/>
      <w:lvlJc w:val="left"/>
      <w:pPr>
        <w:ind w:left="5448" w:hanging="349"/>
      </w:pPr>
      <w:rPr>
        <w:rFonts w:hint="default"/>
        <w:lang w:val="it-IT" w:eastAsia="en-US" w:bidi="ar-SA"/>
      </w:rPr>
    </w:lvl>
    <w:lvl w:ilvl="6" w:tplc="20A23466">
      <w:numFmt w:val="bullet"/>
      <w:lvlText w:val="•"/>
      <w:lvlJc w:val="left"/>
      <w:pPr>
        <w:ind w:left="6595" w:hanging="349"/>
      </w:pPr>
      <w:rPr>
        <w:rFonts w:hint="default"/>
        <w:lang w:val="it-IT" w:eastAsia="en-US" w:bidi="ar-SA"/>
      </w:rPr>
    </w:lvl>
    <w:lvl w:ilvl="7" w:tplc="9F560FE8">
      <w:numFmt w:val="bullet"/>
      <w:lvlText w:val="•"/>
      <w:lvlJc w:val="left"/>
      <w:pPr>
        <w:ind w:left="7742" w:hanging="349"/>
      </w:pPr>
      <w:rPr>
        <w:rFonts w:hint="default"/>
        <w:lang w:val="it-IT" w:eastAsia="en-US" w:bidi="ar-SA"/>
      </w:rPr>
    </w:lvl>
    <w:lvl w:ilvl="8" w:tplc="8912110E">
      <w:numFmt w:val="bullet"/>
      <w:lvlText w:val="•"/>
      <w:lvlJc w:val="left"/>
      <w:pPr>
        <w:ind w:left="8889" w:hanging="349"/>
      </w:pPr>
      <w:rPr>
        <w:rFonts w:hint="default"/>
        <w:lang w:val="it-IT" w:eastAsia="en-US" w:bidi="ar-SA"/>
      </w:rPr>
    </w:lvl>
  </w:abstractNum>
  <w:abstractNum w:abstractNumId="9" w15:restartNumberingAfterBreak="0">
    <w:nsid w:val="7B4424BC"/>
    <w:multiLevelType w:val="hybridMultilevel"/>
    <w:tmpl w:val="4312542A"/>
    <w:lvl w:ilvl="0" w:tplc="6F765CEC">
      <w:numFmt w:val="bullet"/>
      <w:lvlText w:val="-"/>
      <w:lvlJc w:val="left"/>
      <w:pPr>
        <w:ind w:left="506" w:hanging="360"/>
      </w:pPr>
      <w:rPr>
        <w:rFonts w:ascii="Calibri" w:eastAsia="Arial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11E74"/>
    <w:rsid w:val="00091CA4"/>
    <w:rsid w:val="000B6AB1"/>
    <w:rsid w:val="001B3DD7"/>
    <w:rsid w:val="001D1806"/>
    <w:rsid w:val="00220E9F"/>
    <w:rsid w:val="002430BE"/>
    <w:rsid w:val="00493E54"/>
    <w:rsid w:val="00511E74"/>
    <w:rsid w:val="00516B20"/>
    <w:rsid w:val="005C6BBD"/>
    <w:rsid w:val="00612460"/>
    <w:rsid w:val="006C6BD2"/>
    <w:rsid w:val="00740E7D"/>
    <w:rsid w:val="007A442F"/>
    <w:rsid w:val="00826CB9"/>
    <w:rsid w:val="008349BE"/>
    <w:rsid w:val="00BC3E26"/>
    <w:rsid w:val="00BD4E36"/>
    <w:rsid w:val="00E27A03"/>
    <w:rsid w:val="00F2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05899B6"/>
  <w15:docId w15:val="{874306BC-1392-47A9-AEFF-AFEF274B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12460"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rsid w:val="00612460"/>
    <w:pPr>
      <w:spacing w:before="1"/>
      <w:ind w:left="146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24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12460"/>
    <w:rPr>
      <w:sz w:val="24"/>
      <w:szCs w:val="24"/>
    </w:rPr>
  </w:style>
  <w:style w:type="paragraph" w:styleId="Titolo">
    <w:name w:val="Title"/>
    <w:basedOn w:val="Normale"/>
    <w:uiPriority w:val="1"/>
    <w:qFormat/>
    <w:rsid w:val="00612460"/>
    <w:pPr>
      <w:spacing w:line="491" w:lineRule="exact"/>
      <w:ind w:left="2462" w:right="2438"/>
      <w:jc w:val="center"/>
    </w:pPr>
    <w:rPr>
      <w:sz w:val="44"/>
      <w:szCs w:val="44"/>
    </w:rPr>
  </w:style>
  <w:style w:type="paragraph" w:styleId="Paragrafoelenco">
    <w:name w:val="List Paragraph"/>
    <w:basedOn w:val="Normale"/>
    <w:uiPriority w:val="1"/>
    <w:qFormat/>
    <w:rsid w:val="00612460"/>
    <w:pPr>
      <w:spacing w:before="1"/>
      <w:ind w:left="854" w:hanging="349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e"/>
    <w:uiPriority w:val="1"/>
    <w:qFormat/>
    <w:rsid w:val="006124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B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BD2"/>
    <w:rPr>
      <w:rFonts w:ascii="Tahoma" w:eastAsia="Arial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teatranza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AD6DE-1BF9-4995-9212-4A824A78A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 Artedrama</vt:lpstr>
    </vt:vector>
  </TitlesOfParts>
  <Company/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 Artedrama</dc:title>
  <dc:creator>Emanuela</dc:creator>
  <cp:lastModifiedBy>Segreteria2</cp:lastModifiedBy>
  <cp:revision>4</cp:revision>
  <cp:lastPrinted>2022-05-02T09:55:00Z</cp:lastPrinted>
  <dcterms:created xsi:type="dcterms:W3CDTF">2021-04-29T12:19:00Z</dcterms:created>
  <dcterms:modified xsi:type="dcterms:W3CDTF">2024-04-08T15:53:00Z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2020-06-04T00:00:00Z</vt:filetime>
  </property>
</Properties>
</file>